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FC" w:rsidRPr="000C29BC" w:rsidRDefault="001D25FC" w:rsidP="000C29BC">
      <w:pPr>
        <w:tabs>
          <w:tab w:val="center" w:pos="4960"/>
          <w:tab w:val="left" w:pos="89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>Российская Федерация</w:t>
      </w:r>
    </w:p>
    <w:p w:rsidR="001D25FC" w:rsidRPr="000C29BC" w:rsidRDefault="001D25FC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>Ростовская область</w:t>
      </w:r>
    </w:p>
    <w:p w:rsidR="001D25FC" w:rsidRPr="000C29BC" w:rsidRDefault="001D25FC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Песчанокопский </w:t>
      </w:r>
      <w:r w:rsidRPr="000C29BC">
        <w:rPr>
          <w:b/>
          <w:sz w:val="28"/>
          <w:szCs w:val="28"/>
          <w:lang w:eastAsia="ru-RU"/>
        </w:rPr>
        <w:t xml:space="preserve"> район</w:t>
      </w:r>
    </w:p>
    <w:p w:rsidR="001D25FC" w:rsidRPr="000C29BC" w:rsidRDefault="001D25FC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>муниципальное образование «</w:t>
      </w:r>
      <w:r>
        <w:rPr>
          <w:b/>
          <w:sz w:val="28"/>
          <w:szCs w:val="28"/>
          <w:lang w:eastAsia="ru-RU"/>
        </w:rPr>
        <w:t xml:space="preserve">Поливянское </w:t>
      </w:r>
      <w:r w:rsidRPr="000C29BC">
        <w:rPr>
          <w:b/>
          <w:sz w:val="28"/>
          <w:szCs w:val="28"/>
          <w:lang w:eastAsia="ru-RU"/>
        </w:rPr>
        <w:t xml:space="preserve"> сельское поселение»</w:t>
      </w:r>
    </w:p>
    <w:p w:rsidR="001D25FC" w:rsidRPr="000C29BC" w:rsidRDefault="001D25FC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 xml:space="preserve">Поливянского </w:t>
      </w:r>
      <w:r w:rsidRPr="000C29BC">
        <w:rPr>
          <w:b/>
          <w:sz w:val="28"/>
          <w:szCs w:val="28"/>
          <w:lang w:eastAsia="ru-RU"/>
        </w:rPr>
        <w:t xml:space="preserve"> сельского поселения</w:t>
      </w:r>
    </w:p>
    <w:p w:rsidR="001D25FC" w:rsidRPr="000C29BC" w:rsidRDefault="001D25FC" w:rsidP="000C29BC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1D25FC" w:rsidRDefault="001D25FC" w:rsidP="000C29B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C29BC">
        <w:rPr>
          <w:b/>
          <w:bCs/>
          <w:sz w:val="28"/>
          <w:szCs w:val="28"/>
          <w:lang w:eastAsia="ru-RU"/>
        </w:rPr>
        <w:t>ПОСТАНОВЛЕНИЕ</w:t>
      </w:r>
    </w:p>
    <w:p w:rsidR="001D25FC" w:rsidRPr="000C29BC" w:rsidRDefault="001D25FC" w:rsidP="000C29B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1D25FC" w:rsidRPr="000C29BC" w:rsidRDefault="001D25FC" w:rsidP="0043651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</w:t>
      </w:r>
      <w:r w:rsidRPr="000C29B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0C29BC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 xml:space="preserve">9 г.            </w:t>
      </w:r>
      <w:r w:rsidRPr="000C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</w:t>
      </w:r>
      <w:r w:rsidRPr="000C29B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90</w:t>
      </w:r>
    </w:p>
    <w:p w:rsidR="001D25FC" w:rsidRDefault="001D25FC" w:rsidP="00D63EF4">
      <w:pPr>
        <w:jc w:val="center"/>
        <w:rPr>
          <w:b/>
          <w:bCs/>
          <w:sz w:val="28"/>
          <w:szCs w:val="28"/>
        </w:rPr>
      </w:pPr>
    </w:p>
    <w:p w:rsidR="001D25FC" w:rsidRDefault="001D25FC" w:rsidP="00D63EF4">
      <w:pPr>
        <w:jc w:val="center"/>
        <w:rPr>
          <w:b/>
          <w:bCs/>
          <w:sz w:val="28"/>
          <w:szCs w:val="28"/>
        </w:rPr>
      </w:pPr>
      <w:r w:rsidRPr="000C29BC">
        <w:rPr>
          <w:b/>
          <w:bCs/>
          <w:sz w:val="28"/>
          <w:szCs w:val="28"/>
        </w:rPr>
        <w:t xml:space="preserve">О создании Совета по межнациональным отношениям </w:t>
      </w:r>
    </w:p>
    <w:p w:rsidR="001D25FC" w:rsidRPr="000C29BC" w:rsidRDefault="001D25FC" w:rsidP="00D63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0C29B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C29BC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Поливянского </w:t>
      </w:r>
      <w:r w:rsidRPr="000C29BC">
        <w:rPr>
          <w:b/>
          <w:bCs/>
          <w:sz w:val="28"/>
          <w:szCs w:val="28"/>
        </w:rPr>
        <w:t>сельского  поселения</w:t>
      </w:r>
    </w:p>
    <w:p w:rsidR="001D25FC" w:rsidRPr="000C29BC" w:rsidRDefault="001D25FC" w:rsidP="00D63EF4">
      <w:pPr>
        <w:rPr>
          <w:bCs/>
          <w:sz w:val="28"/>
          <w:szCs w:val="28"/>
        </w:rPr>
      </w:pPr>
    </w:p>
    <w:p w:rsidR="001D25FC" w:rsidRPr="000C29BC" w:rsidRDefault="001D25FC" w:rsidP="00D63EF4">
      <w:pPr>
        <w:ind w:firstLine="709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>
        <w:rPr>
          <w:bCs/>
          <w:sz w:val="28"/>
          <w:szCs w:val="28"/>
        </w:rPr>
        <w:t xml:space="preserve">Поливянское </w:t>
      </w:r>
      <w:r w:rsidRPr="000C29BC">
        <w:rPr>
          <w:bCs/>
          <w:sz w:val="28"/>
          <w:szCs w:val="28"/>
        </w:rPr>
        <w:t xml:space="preserve"> сельское поселение» </w:t>
      </w:r>
    </w:p>
    <w:p w:rsidR="001D25FC" w:rsidRDefault="001D25FC" w:rsidP="00D63EF4">
      <w:pPr>
        <w:ind w:firstLine="720"/>
        <w:rPr>
          <w:bCs/>
          <w:sz w:val="28"/>
          <w:szCs w:val="28"/>
        </w:rPr>
      </w:pPr>
    </w:p>
    <w:p w:rsidR="001D25FC" w:rsidRPr="000C29BC" w:rsidRDefault="001D25FC" w:rsidP="001E33DB">
      <w:pPr>
        <w:jc w:val="center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r w:rsidRPr="000C29BC">
        <w:rPr>
          <w:bCs/>
          <w:sz w:val="28"/>
          <w:szCs w:val="28"/>
        </w:rPr>
        <w:t>:</w:t>
      </w:r>
    </w:p>
    <w:p w:rsidR="001D25FC" w:rsidRPr="000C29BC" w:rsidRDefault="001D25FC" w:rsidP="00D63EF4">
      <w:pPr>
        <w:ind w:firstLine="720"/>
        <w:jc w:val="both"/>
        <w:rPr>
          <w:bCs/>
          <w:sz w:val="28"/>
          <w:szCs w:val="28"/>
        </w:rPr>
      </w:pPr>
    </w:p>
    <w:p w:rsidR="001D25FC" w:rsidRPr="000C29BC" w:rsidRDefault="001D25FC" w:rsidP="000C29B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1. Создать Совет по межнациональным отношениям на территории </w:t>
      </w:r>
      <w:r>
        <w:rPr>
          <w:bCs/>
          <w:sz w:val="28"/>
          <w:szCs w:val="28"/>
        </w:rPr>
        <w:t xml:space="preserve">Поливянского </w:t>
      </w:r>
      <w:r w:rsidRPr="000C29BC">
        <w:rPr>
          <w:bCs/>
          <w:sz w:val="28"/>
          <w:szCs w:val="28"/>
        </w:rPr>
        <w:t xml:space="preserve"> сельского поселения </w:t>
      </w:r>
    </w:p>
    <w:p w:rsidR="001D25FC" w:rsidRPr="000C29BC" w:rsidRDefault="001D25FC" w:rsidP="000C29BC">
      <w:pPr>
        <w:tabs>
          <w:tab w:val="left" w:pos="567"/>
        </w:tabs>
        <w:ind w:left="-195" w:firstLine="9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C29BC">
        <w:rPr>
          <w:bCs/>
          <w:sz w:val="28"/>
          <w:szCs w:val="28"/>
        </w:rPr>
        <w:t>Утвердить Положение о создании Совета по межнациональным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отношениям на территории </w:t>
      </w:r>
      <w:r>
        <w:rPr>
          <w:bCs/>
          <w:sz w:val="28"/>
          <w:szCs w:val="28"/>
        </w:rPr>
        <w:t>Поливянского</w:t>
      </w:r>
      <w:r w:rsidRPr="000C29BC">
        <w:rPr>
          <w:bCs/>
          <w:sz w:val="28"/>
          <w:szCs w:val="28"/>
        </w:rPr>
        <w:t xml:space="preserve"> сельского 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№1)</w:t>
      </w:r>
      <w:r>
        <w:rPr>
          <w:bCs/>
          <w:sz w:val="28"/>
          <w:szCs w:val="28"/>
        </w:rPr>
        <w:t>.</w:t>
      </w:r>
    </w:p>
    <w:p w:rsidR="001D25FC" w:rsidRPr="000C29BC" w:rsidRDefault="001D25FC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3. Утвердить  состав Совета  по межнациональным  отношениям  на территории </w:t>
      </w:r>
      <w:r>
        <w:rPr>
          <w:bCs/>
          <w:sz w:val="28"/>
          <w:szCs w:val="28"/>
        </w:rPr>
        <w:t>Поливянского</w:t>
      </w:r>
      <w:r w:rsidRPr="000C29BC">
        <w:rPr>
          <w:bCs/>
          <w:sz w:val="28"/>
          <w:szCs w:val="28"/>
        </w:rPr>
        <w:t xml:space="preserve"> сельского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 №2)</w:t>
      </w:r>
      <w:r>
        <w:rPr>
          <w:bCs/>
          <w:sz w:val="28"/>
          <w:szCs w:val="28"/>
        </w:rPr>
        <w:t>.</w:t>
      </w:r>
    </w:p>
    <w:p w:rsidR="001D25FC" w:rsidRPr="000C29BC" w:rsidRDefault="001D25FC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ab/>
        <w:t>4. Считать утратившими силу:</w:t>
      </w:r>
    </w:p>
    <w:p w:rsidR="001D25FC" w:rsidRPr="000C29BC" w:rsidRDefault="001D25FC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ab/>
        <w:t xml:space="preserve">- </w:t>
      </w:r>
      <w:hyperlink r:id="rId7" w:history="1">
        <w:r w:rsidRPr="000C29BC">
          <w:rPr>
            <w:rStyle w:val="Hyperlink"/>
            <w:bCs/>
            <w:color w:val="auto"/>
            <w:sz w:val="28"/>
            <w:szCs w:val="28"/>
            <w:u w:val="none"/>
          </w:rPr>
          <w:t xml:space="preserve">постановление Администрации </w:t>
        </w:r>
        <w:r>
          <w:rPr>
            <w:bCs/>
            <w:sz w:val="28"/>
            <w:szCs w:val="28"/>
          </w:rPr>
          <w:t>Поливянского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 xml:space="preserve"> сельского поселения от 29.12.2018</w:t>
        </w:r>
        <w:r w:rsidRPr="000C29BC">
          <w:rPr>
            <w:rStyle w:val="Hyperlink"/>
            <w:bCs/>
            <w:color w:val="auto"/>
            <w:sz w:val="28"/>
            <w:szCs w:val="28"/>
            <w:u w:val="none"/>
          </w:rPr>
          <w:t xml:space="preserve">г. № 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115</w:t>
        </w:r>
      </w:hyperlink>
      <w:r w:rsidRPr="000C29BC">
        <w:rPr>
          <w:bCs/>
          <w:sz w:val="28"/>
          <w:szCs w:val="28"/>
        </w:rPr>
        <w:t xml:space="preserve"> «Об утверждении Положения о Совете по межнациональной политике при Администрации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bCs/>
          <w:sz w:val="28"/>
          <w:szCs w:val="28"/>
        </w:rPr>
        <w:t xml:space="preserve"> сельского поселения»;</w:t>
      </w:r>
    </w:p>
    <w:p w:rsidR="001D25FC" w:rsidRPr="000C29BC" w:rsidRDefault="001D25FC" w:rsidP="000C29BC">
      <w:pPr>
        <w:tabs>
          <w:tab w:val="left" w:pos="567"/>
        </w:tabs>
        <w:autoSpaceDE w:val="0"/>
        <w:ind w:left="-195" w:firstLine="762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1D25FC" w:rsidRPr="000C29BC" w:rsidRDefault="001D25FC" w:rsidP="00D63EF4">
      <w:pPr>
        <w:ind w:left="-195" w:hanging="75"/>
        <w:jc w:val="both"/>
        <w:rPr>
          <w:sz w:val="28"/>
          <w:szCs w:val="28"/>
        </w:rPr>
      </w:pPr>
    </w:p>
    <w:p w:rsidR="001D25FC" w:rsidRPr="000C29BC" w:rsidRDefault="001D25FC" w:rsidP="00D63EF4">
      <w:pPr>
        <w:ind w:left="855" w:hanging="360"/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1D25FC" w:rsidRDefault="001D25FC" w:rsidP="00D63E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Ю.И. Алейников</w:t>
      </w: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Default="001D25FC" w:rsidP="00D63EF4">
      <w:pPr>
        <w:jc w:val="both"/>
        <w:rPr>
          <w:sz w:val="28"/>
          <w:szCs w:val="28"/>
        </w:rPr>
      </w:pPr>
    </w:p>
    <w:p w:rsidR="001D25FC" w:rsidRPr="000C29BC" w:rsidRDefault="001D25FC" w:rsidP="00D63EF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5709"/>
      </w:tblGrid>
      <w:tr w:rsidR="001D25FC" w:rsidRPr="000C29BC" w:rsidTr="00DB29F5">
        <w:tc>
          <w:tcPr>
            <w:tcW w:w="4428" w:type="dxa"/>
          </w:tcPr>
          <w:p w:rsidR="001D25FC" w:rsidRPr="000C29BC" w:rsidRDefault="001D25FC" w:rsidP="00CB000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09" w:type="dxa"/>
          </w:tcPr>
          <w:p w:rsidR="001D25FC" w:rsidRDefault="001D25FC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1D25FC" w:rsidRPr="000C29BC" w:rsidRDefault="001D25FC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>Приложение №1</w:t>
            </w:r>
          </w:p>
          <w:p w:rsidR="001D25FC" w:rsidRPr="000C29BC" w:rsidRDefault="001D25FC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1D25FC" w:rsidRDefault="001D25FC" w:rsidP="00DB29F5">
            <w:pPr>
              <w:jc w:val="both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C29BC">
              <w:rPr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</w:t>
            </w:r>
            <w:r w:rsidRPr="000C29BC">
              <w:rPr>
                <w:sz w:val="28"/>
                <w:szCs w:val="28"/>
              </w:rPr>
              <w:t xml:space="preserve">сельского поселения                                 </w:t>
            </w:r>
          </w:p>
          <w:p w:rsidR="001D25FC" w:rsidRPr="000C29BC" w:rsidRDefault="001D25FC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C29BC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1D25FC" w:rsidRPr="000C29BC" w:rsidRDefault="001D25FC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04</w:t>
            </w:r>
            <w:r w:rsidRPr="000C29B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0C29BC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Pr="000C29BC">
              <w:rPr>
                <w:bCs/>
                <w:sz w:val="28"/>
                <w:szCs w:val="28"/>
              </w:rPr>
              <w:t>г.№</w:t>
            </w:r>
            <w:r>
              <w:rPr>
                <w:bCs/>
                <w:sz w:val="28"/>
                <w:szCs w:val="28"/>
              </w:rPr>
              <w:t>90</w:t>
            </w:r>
          </w:p>
        </w:tc>
      </w:tr>
    </w:tbl>
    <w:p w:rsidR="001D25FC" w:rsidRPr="000C29BC" w:rsidRDefault="001D25FC" w:rsidP="00D63EF4">
      <w:pPr>
        <w:ind w:firstLine="720"/>
        <w:jc w:val="both"/>
        <w:rPr>
          <w:sz w:val="28"/>
          <w:szCs w:val="28"/>
        </w:rPr>
      </w:pPr>
    </w:p>
    <w:p w:rsidR="001D25FC" w:rsidRDefault="001D25FC" w:rsidP="00D63EF4">
      <w:pPr>
        <w:jc w:val="center"/>
        <w:rPr>
          <w:b/>
          <w:sz w:val="28"/>
          <w:szCs w:val="28"/>
        </w:rPr>
      </w:pPr>
    </w:p>
    <w:p w:rsidR="001D25FC" w:rsidRPr="000C29BC" w:rsidRDefault="001D25FC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1D25FC" w:rsidRPr="000C29BC" w:rsidRDefault="001D25FC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Совете по межнациональным  отношениям</w:t>
      </w:r>
    </w:p>
    <w:p w:rsidR="001D25FC" w:rsidRPr="000C29BC" w:rsidRDefault="001D25FC" w:rsidP="00D6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0C29B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436514">
        <w:rPr>
          <w:b/>
          <w:bCs/>
          <w:sz w:val="28"/>
          <w:szCs w:val="28"/>
        </w:rPr>
        <w:t>Поливянского</w:t>
      </w:r>
      <w:r>
        <w:rPr>
          <w:b/>
          <w:sz w:val="28"/>
          <w:szCs w:val="28"/>
        </w:rPr>
        <w:t xml:space="preserve"> </w:t>
      </w:r>
      <w:r w:rsidRPr="000C29BC">
        <w:rPr>
          <w:b/>
          <w:sz w:val="28"/>
          <w:szCs w:val="28"/>
        </w:rPr>
        <w:t xml:space="preserve">сельского поселения </w:t>
      </w:r>
    </w:p>
    <w:p w:rsidR="001D25FC" w:rsidRPr="000C29BC" w:rsidRDefault="001D25FC" w:rsidP="00D63EF4">
      <w:pPr>
        <w:jc w:val="center"/>
        <w:rPr>
          <w:sz w:val="28"/>
          <w:szCs w:val="28"/>
        </w:rPr>
      </w:pPr>
    </w:p>
    <w:p w:rsidR="001D25FC" w:rsidRPr="000C29BC" w:rsidRDefault="001D25FC" w:rsidP="00AD43FE">
      <w:pPr>
        <w:pStyle w:val="ListParagraph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1D25FC" w:rsidRPr="000C29BC" w:rsidRDefault="001D25FC" w:rsidP="000C29BC">
      <w:pPr>
        <w:pStyle w:val="ListParagraph"/>
        <w:ind w:left="1080"/>
        <w:rPr>
          <w:b/>
          <w:sz w:val="16"/>
          <w:szCs w:val="16"/>
        </w:rPr>
      </w:pP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1.1.Совет по межнациональным  отношениям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1.2. Совет создается, изменяет</w:t>
      </w:r>
      <w:r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по инициативе общественных и некоммерческих объединений этнической направленности или Администрации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Ростовской области, </w:t>
      </w:r>
      <w:r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района.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Совете и его состав утверждаются постановлением Администрации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поселения.</w:t>
      </w:r>
    </w:p>
    <w:p w:rsidR="001D25FC" w:rsidRPr="000C29BC" w:rsidRDefault="001D25FC" w:rsidP="00D63EF4">
      <w:pPr>
        <w:ind w:firstLine="720"/>
        <w:jc w:val="both"/>
        <w:rPr>
          <w:sz w:val="28"/>
          <w:szCs w:val="28"/>
        </w:rPr>
      </w:pPr>
    </w:p>
    <w:p w:rsidR="001D25FC" w:rsidRPr="00AD43FE" w:rsidRDefault="001D25FC" w:rsidP="00AD43FE">
      <w:pPr>
        <w:pStyle w:val="ListParagraph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Цели и задачи Совета</w:t>
      </w:r>
    </w:p>
    <w:p w:rsidR="001D25FC" w:rsidRPr="00AD43FE" w:rsidRDefault="001D25FC" w:rsidP="00AD43FE">
      <w:pPr>
        <w:pStyle w:val="ListParagraph"/>
        <w:ind w:left="1080"/>
        <w:rPr>
          <w:b/>
          <w:sz w:val="16"/>
          <w:szCs w:val="16"/>
        </w:rPr>
      </w:pP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2.1. Целями деятельности Совета являются: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>
        <w:rPr>
          <w:sz w:val="28"/>
          <w:szCs w:val="28"/>
        </w:rPr>
        <w:t>и и оптимизация сотрудничества А</w:t>
      </w:r>
      <w:r w:rsidRPr="000C29BC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1D25FC" w:rsidRPr="000C29BC" w:rsidRDefault="001D25FC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:rsidR="001D25FC" w:rsidRPr="000C29BC" w:rsidRDefault="001D25FC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1D25FC" w:rsidRPr="000C29BC" w:rsidRDefault="001D25FC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2.2. Основными задачами Совета являются:</w:t>
      </w:r>
    </w:p>
    <w:p w:rsidR="001D25FC" w:rsidRPr="000C29BC" w:rsidRDefault="001D25FC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 и обеспечение их всестороннего и гармоничного развития;</w:t>
      </w:r>
    </w:p>
    <w:p w:rsidR="001D25FC" w:rsidRPr="000C29BC" w:rsidRDefault="001D25FC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>
        <w:rPr>
          <w:sz w:val="28"/>
          <w:szCs w:val="28"/>
        </w:rPr>
        <w:t>туры, реализации уставных задач.</w:t>
      </w:r>
    </w:p>
    <w:p w:rsidR="001D25FC" w:rsidRPr="000C29BC" w:rsidRDefault="001D25FC" w:rsidP="00D63EF4">
      <w:pPr>
        <w:ind w:firstLine="720"/>
        <w:jc w:val="both"/>
        <w:rPr>
          <w:sz w:val="28"/>
          <w:szCs w:val="28"/>
        </w:rPr>
      </w:pPr>
    </w:p>
    <w:p w:rsidR="001D25FC" w:rsidRPr="00AD43FE" w:rsidRDefault="001D25FC" w:rsidP="00AD43FE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Функции Совета</w:t>
      </w:r>
    </w:p>
    <w:p w:rsidR="001D25FC" w:rsidRPr="00AD43FE" w:rsidRDefault="001D25FC" w:rsidP="00AD43FE">
      <w:pPr>
        <w:pStyle w:val="ListParagraph"/>
        <w:ind w:left="0"/>
        <w:rPr>
          <w:b/>
          <w:sz w:val="16"/>
          <w:szCs w:val="16"/>
        </w:rPr>
      </w:pP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Основными функциями Совета являются: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1D25FC" w:rsidRPr="000C29BC" w:rsidRDefault="001D25FC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r>
        <w:rPr>
          <w:bCs/>
          <w:sz w:val="28"/>
          <w:szCs w:val="28"/>
        </w:rPr>
        <w:t>Поливянском</w:t>
      </w:r>
      <w:r w:rsidRPr="000C29BC">
        <w:rPr>
          <w:sz w:val="28"/>
          <w:szCs w:val="28"/>
        </w:rPr>
        <w:t xml:space="preserve"> сельском поселении;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1D25FC" w:rsidRPr="000C29BC" w:rsidRDefault="001D25FC" w:rsidP="00D63EF4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>
        <w:rPr>
          <w:sz w:val="28"/>
          <w:szCs w:val="28"/>
        </w:rPr>
        <w:t>вии экстремистской деятельности.</w:t>
      </w:r>
    </w:p>
    <w:p w:rsidR="001D25FC" w:rsidRPr="000C29BC" w:rsidRDefault="001D25FC" w:rsidP="00D63EF4">
      <w:pPr>
        <w:ind w:firstLine="720"/>
        <w:jc w:val="both"/>
        <w:rPr>
          <w:sz w:val="28"/>
          <w:szCs w:val="28"/>
        </w:rPr>
      </w:pPr>
    </w:p>
    <w:p w:rsidR="001D25FC" w:rsidRPr="00AD43FE" w:rsidRDefault="001D25FC" w:rsidP="001E33DB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Структура Совета</w:t>
      </w:r>
    </w:p>
    <w:p w:rsidR="001D25FC" w:rsidRPr="00AD43FE" w:rsidRDefault="001D25FC" w:rsidP="00AD43FE">
      <w:pPr>
        <w:pStyle w:val="ListParagraph"/>
        <w:ind w:left="1080"/>
        <w:rPr>
          <w:b/>
          <w:sz w:val="16"/>
          <w:szCs w:val="16"/>
        </w:rPr>
      </w:pP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4.1. 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Совета утверждается постановлением Администрации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Совет возглавляет председатель.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4.3. Председатель Совета: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осуществляет общее руководство Советом;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формирует на основе предложений членов Совета план работы;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распределяет обязанности между членами Совета;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 Совета;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контролирует исполнение решений Совета.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4.5. Секретарь Совета: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ведет подготовку проекта плана работы заседаний Совета, организует подготовку материалов к заседаниям Совета;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4.6. Члены Совета: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1D25FC" w:rsidRPr="000C29BC" w:rsidRDefault="001D25FC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1D25FC" w:rsidRPr="000C29BC" w:rsidRDefault="001D25FC" w:rsidP="00D63EF4">
      <w:pPr>
        <w:ind w:firstLine="720"/>
        <w:jc w:val="both"/>
        <w:rPr>
          <w:sz w:val="28"/>
          <w:szCs w:val="28"/>
        </w:rPr>
      </w:pPr>
    </w:p>
    <w:p w:rsidR="001D25FC" w:rsidRPr="001E33DB" w:rsidRDefault="001D25FC" w:rsidP="001E33DB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>Порядок работы Совета</w:t>
      </w:r>
    </w:p>
    <w:p w:rsidR="001D25FC" w:rsidRPr="001E33DB" w:rsidRDefault="001D25FC" w:rsidP="001E33DB">
      <w:pPr>
        <w:pStyle w:val="ListParagraph"/>
        <w:ind w:left="1080"/>
        <w:rPr>
          <w:b/>
          <w:sz w:val="16"/>
          <w:szCs w:val="16"/>
        </w:rPr>
      </w:pP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 Решения Совета являются правомочными, если на заседании Совета присутствуют не менее 1/2 членов Совета.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5.4. Заседание Совета созывается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0C29BC">
        <w:rPr>
          <w:sz w:val="28"/>
          <w:szCs w:val="28"/>
        </w:rPr>
        <w:t>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5.5. Решения Совета носят рекомендательный характер.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5.8. Для выполнения своих задач Совет имеет право: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юридических и физических лиц информацию по вопросам национальных отношений;</w:t>
      </w:r>
    </w:p>
    <w:p w:rsidR="001D25FC" w:rsidRPr="000C29BC" w:rsidRDefault="001D25FC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направлять в Собрание депутатов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 предложения по развитию и регулированию нац</w:t>
      </w:r>
      <w:r>
        <w:rPr>
          <w:sz w:val="28"/>
          <w:szCs w:val="28"/>
        </w:rPr>
        <w:t>иональных отношений в поселении;</w:t>
      </w:r>
    </w:p>
    <w:p w:rsidR="001D25FC" w:rsidRPr="000C29BC" w:rsidRDefault="001D25FC" w:rsidP="00FA7CC1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</w:t>
      </w:r>
      <w:r>
        <w:rPr>
          <w:rStyle w:val="3f3f3f3f3f3f3f3f3f3f3f3f3f3f3f3f3f3f3f"/>
          <w:rFonts w:eastAsia="Times New Roman"/>
          <w:i w:val="0"/>
          <w:sz w:val="28"/>
          <w:szCs w:val="28"/>
        </w:rPr>
        <w:t>п</w:t>
      </w:r>
      <w:r w:rsidRPr="00FA7CC1">
        <w:rPr>
          <w:sz w:val="28"/>
          <w:szCs w:val="28"/>
        </w:rPr>
        <w:t>р</w:t>
      </w:r>
      <w:r w:rsidRPr="000C29BC">
        <w:rPr>
          <w:sz w:val="28"/>
          <w:szCs w:val="28"/>
        </w:rPr>
        <w:t xml:space="preserve">оверять состояние и организацию работы, по поручению Главы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:rsidR="001D25FC" w:rsidRPr="000C29BC" w:rsidRDefault="001D25FC" w:rsidP="00D63EF4">
      <w:pPr>
        <w:ind w:firstLine="720"/>
        <w:jc w:val="center"/>
        <w:rPr>
          <w:b/>
          <w:sz w:val="28"/>
          <w:szCs w:val="28"/>
        </w:rPr>
      </w:pPr>
    </w:p>
    <w:p w:rsidR="001D25FC" w:rsidRPr="00FA7CC1" w:rsidRDefault="001D25FC" w:rsidP="00FA7CC1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1D25FC" w:rsidRPr="00FA7CC1" w:rsidRDefault="001D25FC" w:rsidP="00FA7CC1">
      <w:pPr>
        <w:pStyle w:val="ListParagraph"/>
        <w:ind w:left="1080"/>
        <w:rPr>
          <w:b/>
          <w:sz w:val="28"/>
          <w:szCs w:val="28"/>
        </w:rPr>
      </w:pPr>
    </w:p>
    <w:p w:rsidR="001D25FC" w:rsidRDefault="001D25FC" w:rsidP="00DB29F5">
      <w:pPr>
        <w:snapToGrid w:val="0"/>
        <w:jc w:val="center"/>
        <w:rPr>
          <w:sz w:val="28"/>
          <w:szCs w:val="28"/>
          <w:lang w:eastAsia="ru-RU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Администрации </w:t>
      </w:r>
      <w:r>
        <w:rPr>
          <w:sz w:val="28"/>
          <w:szCs w:val="28"/>
          <w:lang w:eastAsia="ru-RU"/>
        </w:rPr>
        <w:t xml:space="preserve">Депутат </w:t>
      </w:r>
      <w:r w:rsidRPr="00FA7CC1">
        <w:rPr>
          <w:sz w:val="28"/>
          <w:szCs w:val="28"/>
          <w:lang w:eastAsia="ru-RU"/>
        </w:rPr>
        <w:t xml:space="preserve">Собрания депутатов </w:t>
      </w:r>
    </w:p>
    <w:p w:rsidR="001D25FC" w:rsidRPr="000C29BC" w:rsidRDefault="001D25FC" w:rsidP="00DB29F5">
      <w:pPr>
        <w:ind w:firstLine="567"/>
        <w:jc w:val="both"/>
        <w:rPr>
          <w:sz w:val="28"/>
          <w:szCs w:val="28"/>
        </w:rPr>
      </w:pPr>
      <w:r w:rsidRPr="00DB29F5">
        <w:rPr>
          <w:bCs/>
          <w:sz w:val="28"/>
          <w:szCs w:val="28"/>
        </w:rPr>
        <w:t>Поливянского</w:t>
      </w:r>
      <w:r w:rsidRPr="00FA7CC1">
        <w:rPr>
          <w:sz w:val="28"/>
          <w:szCs w:val="28"/>
          <w:lang w:eastAsia="ru-RU"/>
        </w:rPr>
        <w:t xml:space="preserve"> сельского поселения</w:t>
      </w:r>
      <w:r w:rsidRPr="000C29BC">
        <w:rPr>
          <w:sz w:val="28"/>
          <w:szCs w:val="28"/>
        </w:rPr>
        <w:t xml:space="preserve"> сельского поселения.</w:t>
      </w:r>
    </w:p>
    <w:p w:rsidR="001D25FC" w:rsidRDefault="001D25FC" w:rsidP="00DB29F5">
      <w:pPr>
        <w:snapToGrid w:val="0"/>
        <w:jc w:val="center"/>
        <w:rPr>
          <w:sz w:val="28"/>
          <w:szCs w:val="28"/>
          <w:lang w:eastAsia="ru-RU"/>
        </w:rPr>
      </w:pPr>
      <w:r w:rsidRPr="000C29BC">
        <w:rPr>
          <w:sz w:val="28"/>
          <w:szCs w:val="28"/>
        </w:rPr>
        <w:t xml:space="preserve">6.2. Совет ликвидируется постановлением Администрации </w:t>
      </w:r>
      <w:r>
        <w:rPr>
          <w:sz w:val="28"/>
          <w:szCs w:val="28"/>
          <w:lang w:eastAsia="ru-RU"/>
        </w:rPr>
        <w:t xml:space="preserve">Депутат </w:t>
      </w:r>
      <w:r w:rsidRPr="00FA7CC1">
        <w:rPr>
          <w:sz w:val="28"/>
          <w:szCs w:val="28"/>
          <w:lang w:eastAsia="ru-RU"/>
        </w:rPr>
        <w:t xml:space="preserve">Собрания депутатов </w:t>
      </w:r>
    </w:p>
    <w:p w:rsidR="001D25FC" w:rsidRPr="000C29BC" w:rsidRDefault="001D25FC" w:rsidP="00DB29F5">
      <w:pPr>
        <w:ind w:firstLine="567"/>
        <w:jc w:val="both"/>
        <w:rPr>
          <w:sz w:val="28"/>
          <w:szCs w:val="28"/>
        </w:rPr>
      </w:pPr>
      <w:r w:rsidRPr="00DB29F5">
        <w:rPr>
          <w:bCs/>
          <w:sz w:val="28"/>
          <w:szCs w:val="28"/>
        </w:rPr>
        <w:t>Поливянского</w:t>
      </w:r>
      <w:r w:rsidRPr="00FA7CC1">
        <w:rPr>
          <w:sz w:val="28"/>
          <w:szCs w:val="28"/>
          <w:lang w:eastAsia="ru-RU"/>
        </w:rPr>
        <w:t xml:space="preserve"> сельского поселения</w:t>
      </w:r>
      <w:r w:rsidRPr="000C29BC">
        <w:rPr>
          <w:sz w:val="28"/>
          <w:szCs w:val="28"/>
        </w:rPr>
        <w:t xml:space="preserve"> сельского поселения  по инициативе общественных и некоммерческих объединений, членов Совета.</w:t>
      </w:r>
    </w:p>
    <w:p w:rsidR="001D25FC" w:rsidRPr="000C29BC" w:rsidRDefault="001D25FC" w:rsidP="00D63EF4">
      <w:pPr>
        <w:ind w:firstLine="720"/>
        <w:jc w:val="both"/>
        <w:rPr>
          <w:bCs/>
          <w:sz w:val="28"/>
          <w:szCs w:val="28"/>
        </w:rPr>
      </w:pPr>
    </w:p>
    <w:p w:rsidR="001D25FC" w:rsidRPr="000C29BC" w:rsidRDefault="001D25FC" w:rsidP="00D63EF4">
      <w:pPr>
        <w:ind w:firstLine="720"/>
        <w:jc w:val="both"/>
        <w:rPr>
          <w:bCs/>
          <w:sz w:val="28"/>
          <w:szCs w:val="28"/>
        </w:rPr>
      </w:pPr>
    </w:p>
    <w:p w:rsidR="001D25FC" w:rsidRPr="000C29BC" w:rsidRDefault="001D25FC" w:rsidP="00D63EF4">
      <w:pPr>
        <w:ind w:firstLine="720"/>
        <w:jc w:val="both"/>
        <w:rPr>
          <w:bCs/>
          <w:sz w:val="28"/>
          <w:szCs w:val="28"/>
        </w:rPr>
      </w:pPr>
    </w:p>
    <w:p w:rsidR="001D25FC" w:rsidRPr="000C29BC" w:rsidRDefault="001D25FC" w:rsidP="00D63EF4">
      <w:pPr>
        <w:ind w:firstLine="720"/>
        <w:jc w:val="both"/>
        <w:rPr>
          <w:bCs/>
          <w:sz w:val="28"/>
          <w:szCs w:val="28"/>
        </w:rPr>
      </w:pPr>
    </w:p>
    <w:p w:rsidR="001D25FC" w:rsidRPr="000C29BC" w:rsidRDefault="001D25FC" w:rsidP="00D63EF4">
      <w:pPr>
        <w:ind w:firstLine="720"/>
        <w:jc w:val="both"/>
        <w:rPr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jc w:val="both"/>
        <w:rPr>
          <w:b/>
          <w:bCs/>
          <w:sz w:val="28"/>
          <w:szCs w:val="28"/>
        </w:rPr>
      </w:pPr>
    </w:p>
    <w:p w:rsidR="001D25FC" w:rsidRPr="000C29BC" w:rsidRDefault="001D25FC" w:rsidP="00D63EF4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Приложение №2</w:t>
      </w:r>
    </w:p>
    <w:p w:rsidR="001D25FC" w:rsidRPr="000C29BC" w:rsidRDefault="001D25FC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1D25FC" w:rsidRPr="000C29BC" w:rsidRDefault="001D25FC" w:rsidP="00FA7CC1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Поливянского </w:t>
      </w:r>
      <w:r w:rsidRPr="000C29BC">
        <w:rPr>
          <w:bCs/>
          <w:sz w:val="28"/>
          <w:szCs w:val="28"/>
        </w:rPr>
        <w:t xml:space="preserve">сельского поселения </w:t>
      </w:r>
    </w:p>
    <w:p w:rsidR="001D25FC" w:rsidRDefault="001D25FC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04</w:t>
      </w:r>
      <w:r w:rsidRPr="000C29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0C29B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0C29BC">
        <w:rPr>
          <w:bCs/>
          <w:sz w:val="28"/>
          <w:szCs w:val="28"/>
        </w:rPr>
        <w:t xml:space="preserve">г.№ </w:t>
      </w:r>
      <w:r>
        <w:rPr>
          <w:bCs/>
          <w:sz w:val="28"/>
          <w:szCs w:val="28"/>
        </w:rPr>
        <w:t>90</w:t>
      </w:r>
    </w:p>
    <w:p w:rsidR="001D25FC" w:rsidRDefault="001D25FC" w:rsidP="00FA7CC1">
      <w:pPr>
        <w:snapToGrid w:val="0"/>
        <w:jc w:val="right"/>
        <w:rPr>
          <w:bCs/>
          <w:sz w:val="28"/>
          <w:szCs w:val="28"/>
        </w:rPr>
      </w:pPr>
    </w:p>
    <w:p w:rsidR="001D25FC" w:rsidRPr="000C29BC" w:rsidRDefault="001D25FC" w:rsidP="00FA7CC1">
      <w:pPr>
        <w:snapToGrid w:val="0"/>
        <w:jc w:val="right"/>
        <w:rPr>
          <w:sz w:val="28"/>
          <w:szCs w:val="28"/>
        </w:rPr>
      </w:pPr>
    </w:p>
    <w:p w:rsidR="001D25FC" w:rsidRPr="00FA7CC1" w:rsidRDefault="001D25FC" w:rsidP="00D63EF4">
      <w:pPr>
        <w:pStyle w:val="Heading2"/>
        <w:spacing w:line="100" w:lineRule="atLeast"/>
        <w:rPr>
          <w:b/>
          <w:sz w:val="28"/>
          <w:szCs w:val="28"/>
        </w:rPr>
      </w:pPr>
      <w:bookmarkStart w:id="0" w:name="_GoBack"/>
      <w:bookmarkEnd w:id="0"/>
      <w:r w:rsidRPr="00FA7CC1">
        <w:rPr>
          <w:b/>
          <w:sz w:val="28"/>
          <w:szCs w:val="28"/>
        </w:rPr>
        <w:t>СОСТАВ</w:t>
      </w:r>
    </w:p>
    <w:p w:rsidR="001D25FC" w:rsidRDefault="001D25FC" w:rsidP="00D63EF4">
      <w:pPr>
        <w:pStyle w:val="Heading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 xml:space="preserve">  Совета по межнациональным отношениям </w:t>
      </w:r>
    </w:p>
    <w:p w:rsidR="001D25FC" w:rsidRPr="00FA7CC1" w:rsidRDefault="001D25FC" w:rsidP="00D63EF4">
      <w:pPr>
        <w:pStyle w:val="Heading2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FA7CC1">
        <w:rPr>
          <w:b/>
          <w:sz w:val="28"/>
          <w:szCs w:val="28"/>
        </w:rPr>
        <w:t xml:space="preserve">дминистрации </w:t>
      </w:r>
      <w:r w:rsidRPr="00436514">
        <w:rPr>
          <w:b/>
          <w:bCs/>
          <w:sz w:val="28"/>
          <w:szCs w:val="28"/>
        </w:rPr>
        <w:t>Поливянского</w:t>
      </w:r>
      <w:r>
        <w:rPr>
          <w:b/>
          <w:sz w:val="28"/>
          <w:szCs w:val="28"/>
        </w:rPr>
        <w:t xml:space="preserve"> </w:t>
      </w:r>
      <w:r w:rsidRPr="00FA7CC1">
        <w:rPr>
          <w:b/>
          <w:sz w:val="28"/>
          <w:szCs w:val="28"/>
        </w:rPr>
        <w:t>сельского поселения</w:t>
      </w:r>
    </w:p>
    <w:p w:rsidR="001D25FC" w:rsidRDefault="001D25FC" w:rsidP="00D63EF4">
      <w:pPr>
        <w:jc w:val="center"/>
        <w:rPr>
          <w:sz w:val="28"/>
          <w:szCs w:val="28"/>
        </w:rPr>
      </w:pPr>
    </w:p>
    <w:tbl>
      <w:tblPr>
        <w:tblW w:w="10887" w:type="dxa"/>
        <w:tblInd w:w="-459" w:type="dxa"/>
        <w:tblLayout w:type="fixed"/>
        <w:tblLook w:val="0000"/>
      </w:tblPr>
      <w:tblGrid>
        <w:gridCol w:w="567"/>
        <w:gridCol w:w="3479"/>
        <w:gridCol w:w="6841"/>
      </w:tblGrid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Default="001D25FC" w:rsidP="00FA7CC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</w:t>
            </w:r>
          </w:p>
          <w:p w:rsidR="001D25FC" w:rsidRPr="000C29BC" w:rsidRDefault="001D25FC" w:rsidP="00FA7CC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 Иванович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Default="001D25FC" w:rsidP="00FA7CC1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Глава Администрации </w:t>
            </w:r>
          </w:p>
          <w:p w:rsidR="001D25FC" w:rsidRDefault="001D25FC" w:rsidP="00FA7C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</w:t>
            </w:r>
            <w:r w:rsidRPr="000C29BC">
              <w:rPr>
                <w:sz w:val="28"/>
                <w:szCs w:val="28"/>
              </w:rPr>
              <w:t xml:space="preserve">сельского поселения, </w:t>
            </w:r>
          </w:p>
          <w:p w:rsidR="001D25FC" w:rsidRPr="000C29BC" w:rsidRDefault="001D25FC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председатель Совета</w:t>
            </w: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Коротя Николай  Николаевич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Pr="00B5133B" w:rsidRDefault="001D25FC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1D25FC" w:rsidRPr="00B5133B" w:rsidRDefault="001D25FC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 w:rsidRPr="00B5133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1D25FC" w:rsidRPr="00B5133B" w:rsidRDefault="001D25FC" w:rsidP="00F15153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</w:t>
            </w: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Галыгина  Светлана Анатольевна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первой  категории </w:t>
            </w:r>
          </w:p>
          <w:p w:rsidR="001D25FC" w:rsidRPr="000C29BC" w:rsidRDefault="001D25FC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  <w:r w:rsidRPr="000C29BC">
              <w:rPr>
                <w:sz w:val="28"/>
                <w:szCs w:val="28"/>
              </w:rPr>
              <w:t>, секретарь Совета</w:t>
            </w:r>
          </w:p>
        </w:tc>
      </w:tr>
      <w:tr w:rsidR="001D25FC" w:rsidRPr="000C29BC" w:rsidTr="00F15153">
        <w:trPr>
          <w:trHeight w:val="320"/>
        </w:trPr>
        <w:tc>
          <w:tcPr>
            <w:tcW w:w="10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Default="001D25FC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1D25FC" w:rsidRDefault="001D25FC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15153">
              <w:rPr>
                <w:b/>
                <w:sz w:val="28"/>
                <w:szCs w:val="28"/>
              </w:rPr>
              <w:t>Члены Совета:</w:t>
            </w:r>
          </w:p>
          <w:p w:rsidR="001D25FC" w:rsidRPr="00F15153" w:rsidRDefault="001D25FC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F15153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Галыгина  Надежда  Васильевна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Pr="00F15153" w:rsidRDefault="001D25FC" w:rsidP="00AF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сектора  </w:t>
            </w:r>
          </w:p>
          <w:p w:rsidR="001D25FC" w:rsidRPr="00F15153" w:rsidRDefault="001D25FC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F15153" w:rsidRDefault="001D25FC" w:rsidP="00F15153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Прозорова  Марина  Федоровна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Pr="00F15153" w:rsidRDefault="001D25FC" w:rsidP="00AF70E2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 xml:space="preserve">БУК ДК </w:t>
            </w: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F15153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Балык  Артем  Владимирович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Default="001D25FC" w:rsidP="00AF70E2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Председатель  </w:t>
            </w:r>
            <w:r w:rsidRPr="00FA7CC1">
              <w:rPr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1D25FC" w:rsidRDefault="001D25FC" w:rsidP="00AF70E2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Поливянского</w:t>
            </w:r>
            <w:r w:rsidRPr="00FA7CC1">
              <w:rPr>
                <w:sz w:val="28"/>
                <w:szCs w:val="28"/>
                <w:lang w:eastAsia="ru-RU"/>
              </w:rPr>
              <w:t xml:space="preserve"> сельского поселения, </w:t>
            </w:r>
          </w:p>
          <w:p w:rsidR="001D25FC" w:rsidRPr="00F15153" w:rsidRDefault="001D25FC" w:rsidP="00AF70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5FC" w:rsidRPr="00F15153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Кандабаров  Александр  Викторович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Pr="00F15153" w:rsidRDefault="001D25FC" w:rsidP="00F151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Командир ДНД </w:t>
            </w: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1D25FC" w:rsidRPr="00F15153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Гриднева  Анна  Александровна 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Default="001D25FC" w:rsidP="00DB29F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Депутат </w:t>
            </w:r>
            <w:r w:rsidRPr="00FA7CC1">
              <w:rPr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1D25FC" w:rsidRPr="00B5133B" w:rsidRDefault="001D25FC" w:rsidP="00DB29F5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9F5">
              <w:rPr>
                <w:rFonts w:ascii="Times New Roman" w:hAnsi="Times New Roman"/>
                <w:bCs/>
                <w:sz w:val="28"/>
                <w:szCs w:val="28"/>
              </w:rPr>
              <w:t>Поливянского</w:t>
            </w:r>
            <w:r w:rsidRPr="00FA7CC1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D25FC" w:rsidRPr="000C29BC" w:rsidTr="00F15153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D25FC" w:rsidRPr="000C29BC" w:rsidRDefault="001D25FC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9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1D25FC" w:rsidRPr="00F15153" w:rsidRDefault="001D25FC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Лопатин  Владимир  Геннадьевич 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C" w:rsidRDefault="001D25FC" w:rsidP="00DB29F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</w:t>
            </w:r>
            <w:r w:rsidRPr="00FA7CC1">
              <w:rPr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1D25FC" w:rsidRPr="00B5133B" w:rsidRDefault="001D25FC" w:rsidP="00DB29F5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9F5">
              <w:rPr>
                <w:rFonts w:ascii="Times New Roman" w:hAnsi="Times New Roman"/>
                <w:bCs/>
                <w:sz w:val="28"/>
                <w:szCs w:val="28"/>
              </w:rPr>
              <w:t>Поливянского</w:t>
            </w:r>
            <w:r w:rsidRPr="00FA7CC1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1D25FC" w:rsidRPr="000C29BC" w:rsidRDefault="001D25FC" w:rsidP="00D63EF4">
      <w:pPr>
        <w:snapToGrid w:val="0"/>
        <w:jc w:val="center"/>
        <w:rPr>
          <w:sz w:val="28"/>
          <w:szCs w:val="28"/>
        </w:rPr>
      </w:pPr>
    </w:p>
    <w:p w:rsidR="001D25FC" w:rsidRPr="000C29BC" w:rsidRDefault="001D25FC" w:rsidP="00D63EF4">
      <w:pPr>
        <w:snapToGrid w:val="0"/>
        <w:jc w:val="center"/>
        <w:rPr>
          <w:sz w:val="28"/>
          <w:szCs w:val="28"/>
        </w:rPr>
      </w:pPr>
    </w:p>
    <w:p w:rsidR="001D25FC" w:rsidRPr="000C29BC" w:rsidRDefault="001D25FC" w:rsidP="00D63EF4">
      <w:pPr>
        <w:snapToGrid w:val="0"/>
        <w:jc w:val="center"/>
        <w:rPr>
          <w:sz w:val="28"/>
          <w:szCs w:val="28"/>
        </w:rPr>
      </w:pPr>
    </w:p>
    <w:p w:rsidR="001D25FC" w:rsidRDefault="001D25FC" w:rsidP="00DB29F5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1D25FC" w:rsidRDefault="001D25FC" w:rsidP="00DB29F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Ю.И. Алейников</w:t>
      </w:r>
    </w:p>
    <w:p w:rsidR="001D25FC" w:rsidRDefault="001D25FC" w:rsidP="00DB29F5">
      <w:pPr>
        <w:jc w:val="both"/>
        <w:rPr>
          <w:sz w:val="28"/>
          <w:szCs w:val="28"/>
        </w:rPr>
      </w:pPr>
    </w:p>
    <w:p w:rsidR="001D25FC" w:rsidRPr="00FA7CC1" w:rsidRDefault="001D25FC" w:rsidP="00F15153">
      <w:pPr>
        <w:suppressAutoHyphens w:val="0"/>
        <w:ind w:left="-851"/>
        <w:jc w:val="both"/>
        <w:rPr>
          <w:sz w:val="26"/>
          <w:szCs w:val="26"/>
          <w:lang w:eastAsia="ru-RU"/>
        </w:rPr>
      </w:pPr>
    </w:p>
    <w:p w:rsidR="001D25FC" w:rsidRPr="000C29BC" w:rsidRDefault="001D25FC" w:rsidP="00D63EF4">
      <w:pPr>
        <w:snapToGrid w:val="0"/>
        <w:jc w:val="center"/>
        <w:rPr>
          <w:sz w:val="28"/>
          <w:szCs w:val="28"/>
        </w:rPr>
      </w:pPr>
    </w:p>
    <w:p w:rsidR="001D25FC" w:rsidRPr="000C29BC" w:rsidRDefault="001D25FC" w:rsidP="00D63EF4">
      <w:pPr>
        <w:snapToGrid w:val="0"/>
        <w:jc w:val="center"/>
        <w:rPr>
          <w:sz w:val="28"/>
          <w:szCs w:val="28"/>
        </w:rPr>
      </w:pPr>
    </w:p>
    <w:p w:rsidR="001D25FC" w:rsidRPr="000C29BC" w:rsidRDefault="001D25FC" w:rsidP="00D63EF4">
      <w:pPr>
        <w:rPr>
          <w:sz w:val="28"/>
          <w:szCs w:val="28"/>
        </w:rPr>
      </w:pPr>
    </w:p>
    <w:p w:rsidR="001D25FC" w:rsidRPr="000C29BC" w:rsidRDefault="001D25FC">
      <w:pPr>
        <w:rPr>
          <w:sz w:val="28"/>
          <w:szCs w:val="28"/>
        </w:rPr>
      </w:pPr>
    </w:p>
    <w:sectPr w:rsidR="001D25FC" w:rsidRPr="000C29BC" w:rsidSect="000C29B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FC" w:rsidRDefault="001D25FC" w:rsidP="000C29BC">
      <w:r>
        <w:separator/>
      </w:r>
    </w:p>
  </w:endnote>
  <w:endnote w:type="continuationSeparator" w:id="1">
    <w:p w:rsidR="001D25FC" w:rsidRDefault="001D25FC" w:rsidP="000C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FC" w:rsidRDefault="001D25FC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1D25FC" w:rsidRDefault="001D2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FC" w:rsidRDefault="001D25FC" w:rsidP="000C29BC">
      <w:r>
        <w:separator/>
      </w:r>
    </w:p>
  </w:footnote>
  <w:footnote w:type="continuationSeparator" w:id="1">
    <w:p w:rsidR="001D25FC" w:rsidRDefault="001D25FC" w:rsidP="000C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3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EF4"/>
    <w:rsid w:val="000507C4"/>
    <w:rsid w:val="000B7B83"/>
    <w:rsid w:val="000C29BC"/>
    <w:rsid w:val="00104244"/>
    <w:rsid w:val="001260B6"/>
    <w:rsid w:val="00185356"/>
    <w:rsid w:val="001A4093"/>
    <w:rsid w:val="001D25FC"/>
    <w:rsid w:val="001E33DB"/>
    <w:rsid w:val="002B70A7"/>
    <w:rsid w:val="002C2AD8"/>
    <w:rsid w:val="00436514"/>
    <w:rsid w:val="004D1B72"/>
    <w:rsid w:val="00523AB0"/>
    <w:rsid w:val="006627FE"/>
    <w:rsid w:val="00A3637B"/>
    <w:rsid w:val="00AD43FE"/>
    <w:rsid w:val="00AF70E2"/>
    <w:rsid w:val="00B5133B"/>
    <w:rsid w:val="00BF70D5"/>
    <w:rsid w:val="00C64D12"/>
    <w:rsid w:val="00CB000F"/>
    <w:rsid w:val="00D01BE5"/>
    <w:rsid w:val="00D63EF4"/>
    <w:rsid w:val="00DB29F5"/>
    <w:rsid w:val="00F15153"/>
    <w:rsid w:val="00F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3EF4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D63EF4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D63E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3EF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D63EF4"/>
    <w:pPr>
      <w:suppressAutoHyphens/>
    </w:pPr>
    <w:rPr>
      <w:lang w:eastAsia="ar-SA"/>
    </w:rPr>
  </w:style>
  <w:style w:type="character" w:customStyle="1" w:styleId="a">
    <w:name w:val="Основной текст + Курсив"/>
    <w:uiPriority w:val="99"/>
    <w:rsid w:val="00D63EF4"/>
    <w:rPr>
      <w:rFonts w:ascii="Times New Roman" w:eastAsia="Arial Unicode MS" w:hAnsi="Times New Roman"/>
      <w:i/>
      <w:spacing w:val="0"/>
      <w:sz w:val="27"/>
      <w:lang w:val="ru-RU"/>
    </w:rPr>
  </w:style>
  <w:style w:type="paragraph" w:styleId="NoSpacing">
    <w:name w:val="No Spacing"/>
    <w:uiPriority w:val="99"/>
    <w:qFormat/>
    <w:rsid w:val="00D63E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f3f3f3f3f3f3f3f3f3f3f3f3f3f3f3f3f3f3f">
    <w:name w:val="О3fс3fн3fо3fв3fн3fо3fй3f т3fе3fк3fс3fт3f + К3fу3fр3fс3fи3fв3f"/>
    <w:basedOn w:val="DefaultParagraphFont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customStyle="1" w:styleId="Default">
    <w:name w:val="Default"/>
    <w:uiPriority w:val="99"/>
    <w:rsid w:val="004D1B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29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29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9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29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9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C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%D1%83%D1%81%D0%BB%D1%83%D0%B3%D0%B8/%D0%BF%D0%BE%D1%81%D1%82%D0%B0%D0%BD%D0%BE%D0%B2%D0%BB%D0%B5%D0%BD%D0%B8%D0%B5%E2%84%962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7</Pages>
  <Words>1597</Words>
  <Characters>9103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Pr</cp:lastModifiedBy>
  <cp:revision>7</cp:revision>
  <cp:lastPrinted>2019-04-23T08:14:00Z</cp:lastPrinted>
  <dcterms:created xsi:type="dcterms:W3CDTF">2019-04-23T07:18:00Z</dcterms:created>
  <dcterms:modified xsi:type="dcterms:W3CDTF">2019-12-04T07:39:00Z</dcterms:modified>
</cp:coreProperties>
</file>