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AC" w:rsidRDefault="001E60AC" w:rsidP="009178A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="008E1042">
        <w:rPr>
          <w:b/>
          <w:sz w:val="32"/>
          <w:szCs w:val="32"/>
        </w:rPr>
        <w:t xml:space="preserve">                         </w:t>
      </w:r>
    </w:p>
    <w:p w:rsidR="001E60AC" w:rsidRDefault="001E60AC" w:rsidP="001E60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00896" w:rsidRDefault="008E1042" w:rsidP="000008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522BF">
        <w:rPr>
          <w:b/>
          <w:sz w:val="32"/>
          <w:szCs w:val="32"/>
        </w:rPr>
        <w:t>ПОЛИВЯНСКОГО</w:t>
      </w:r>
      <w:r w:rsidR="00000896">
        <w:rPr>
          <w:b/>
          <w:sz w:val="32"/>
          <w:szCs w:val="32"/>
        </w:rPr>
        <w:t xml:space="preserve">  СЕЛЬСКОГО ПОСЕЛЕНИЯ</w:t>
      </w:r>
    </w:p>
    <w:p w:rsidR="00000896" w:rsidRDefault="00000896" w:rsidP="00000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000896" w:rsidRDefault="00000896" w:rsidP="00000896">
      <w:pPr>
        <w:jc w:val="center"/>
        <w:rPr>
          <w:b/>
        </w:rPr>
      </w:pPr>
    </w:p>
    <w:p w:rsidR="00000896" w:rsidRPr="00932A56" w:rsidRDefault="00000896" w:rsidP="00000896">
      <w:pPr>
        <w:jc w:val="center"/>
        <w:rPr>
          <w:b/>
          <w:sz w:val="28"/>
          <w:szCs w:val="28"/>
        </w:rPr>
      </w:pPr>
      <w:r w:rsidRPr="00932A56">
        <w:rPr>
          <w:b/>
          <w:sz w:val="28"/>
          <w:szCs w:val="28"/>
        </w:rPr>
        <w:t>ПОСТАНОВЛЕНИЕ</w:t>
      </w:r>
    </w:p>
    <w:p w:rsidR="00000896" w:rsidRPr="00663BC4" w:rsidRDefault="00000896" w:rsidP="00000896">
      <w:pPr>
        <w:rPr>
          <w:bCs/>
          <w:sz w:val="28"/>
          <w:szCs w:val="28"/>
        </w:rPr>
      </w:pPr>
    </w:p>
    <w:p w:rsidR="00000896" w:rsidRDefault="00663BC4" w:rsidP="000008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000896" w:rsidRPr="00663BC4">
        <w:rPr>
          <w:bCs/>
          <w:sz w:val="28"/>
          <w:szCs w:val="28"/>
        </w:rPr>
        <w:t xml:space="preserve">  </w:t>
      </w:r>
      <w:r w:rsidR="004A0F1A">
        <w:rPr>
          <w:bCs/>
          <w:sz w:val="28"/>
          <w:szCs w:val="28"/>
        </w:rPr>
        <w:t>31.10.</w:t>
      </w:r>
      <w:r w:rsidR="00932A56">
        <w:rPr>
          <w:bCs/>
          <w:sz w:val="28"/>
          <w:szCs w:val="28"/>
        </w:rPr>
        <w:t xml:space="preserve"> 2018</w:t>
      </w:r>
      <w:r w:rsidR="00000896" w:rsidRPr="00663BC4">
        <w:rPr>
          <w:bCs/>
          <w:sz w:val="28"/>
          <w:szCs w:val="28"/>
        </w:rPr>
        <w:t xml:space="preserve"> года    </w:t>
      </w:r>
      <w:r>
        <w:rPr>
          <w:bCs/>
          <w:sz w:val="28"/>
          <w:szCs w:val="28"/>
        </w:rPr>
        <w:t xml:space="preserve">                        </w:t>
      </w:r>
      <w:r w:rsidR="00000896" w:rsidRPr="00663BC4">
        <w:rPr>
          <w:bCs/>
          <w:sz w:val="28"/>
          <w:szCs w:val="28"/>
        </w:rPr>
        <w:t xml:space="preserve">   № </w:t>
      </w:r>
      <w:r w:rsidR="004A0F1A">
        <w:rPr>
          <w:bCs/>
          <w:sz w:val="28"/>
          <w:szCs w:val="28"/>
        </w:rPr>
        <w:t>78</w:t>
      </w:r>
      <w:r w:rsidR="00000896" w:rsidRPr="00663BC4">
        <w:rPr>
          <w:bCs/>
          <w:sz w:val="28"/>
          <w:szCs w:val="28"/>
        </w:rPr>
        <w:t xml:space="preserve">                      </w:t>
      </w:r>
      <w:r w:rsidR="006173B0" w:rsidRPr="00663BC4">
        <w:rPr>
          <w:bCs/>
          <w:sz w:val="28"/>
          <w:szCs w:val="28"/>
        </w:rPr>
        <w:t xml:space="preserve">   </w:t>
      </w:r>
      <w:r w:rsidR="008E1042">
        <w:rPr>
          <w:bCs/>
          <w:sz w:val="28"/>
          <w:szCs w:val="28"/>
        </w:rPr>
        <w:t xml:space="preserve">      </w:t>
      </w:r>
      <w:r w:rsidR="00D522BF">
        <w:rPr>
          <w:bCs/>
          <w:sz w:val="28"/>
          <w:szCs w:val="28"/>
        </w:rPr>
        <w:t>с. Поливянка</w:t>
      </w:r>
    </w:p>
    <w:p w:rsidR="0030146F" w:rsidRPr="00663BC4" w:rsidRDefault="0030146F" w:rsidP="00000896">
      <w:pPr>
        <w:rPr>
          <w:sz w:val="28"/>
          <w:szCs w:val="28"/>
        </w:rPr>
      </w:pPr>
    </w:p>
    <w:p w:rsidR="00000896" w:rsidRPr="00663BC4" w:rsidRDefault="00000896" w:rsidP="008E10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63BC4">
        <w:rPr>
          <w:sz w:val="28"/>
          <w:szCs w:val="28"/>
        </w:rPr>
        <w:t xml:space="preserve">                                                      </w:t>
      </w:r>
    </w:p>
    <w:p w:rsidR="00000896" w:rsidRPr="00663BC4" w:rsidRDefault="00000896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663BC4">
        <w:rPr>
          <w:sz w:val="28"/>
          <w:szCs w:val="28"/>
        </w:rPr>
        <w:t>Об утверждении муниципальной</w:t>
      </w:r>
    </w:p>
    <w:p w:rsidR="004A11E6" w:rsidRPr="00355ED5" w:rsidRDefault="00932A56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 w:rsidRPr="00663BC4">
        <w:rPr>
          <w:sz w:val="28"/>
          <w:szCs w:val="28"/>
        </w:rPr>
        <w:t xml:space="preserve">программы </w:t>
      </w:r>
      <w:r w:rsidR="00D522BF">
        <w:rPr>
          <w:sz w:val="28"/>
          <w:szCs w:val="28"/>
        </w:rPr>
        <w:t>Поливянского</w:t>
      </w:r>
      <w:r w:rsidR="004A11E6">
        <w:rPr>
          <w:sz w:val="28"/>
          <w:szCs w:val="28"/>
        </w:rPr>
        <w:t xml:space="preserve"> сельского поселения</w:t>
      </w:r>
    </w:p>
    <w:p w:rsidR="008F4285" w:rsidRPr="008F4285" w:rsidRDefault="008F4285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Песчанокопского района</w:t>
      </w:r>
    </w:p>
    <w:p w:rsidR="00000896" w:rsidRDefault="0093247F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«Развитие культуры и туризма</w:t>
      </w:r>
      <w:r w:rsidR="00000896" w:rsidRPr="00663BC4">
        <w:rPr>
          <w:sz w:val="28"/>
          <w:szCs w:val="28"/>
        </w:rPr>
        <w:t>»</w:t>
      </w:r>
    </w:p>
    <w:p w:rsidR="0030146F" w:rsidRPr="00663BC4" w:rsidRDefault="0030146F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000896" w:rsidRDefault="00000896" w:rsidP="00000896">
      <w:pPr>
        <w:widowControl w:val="0"/>
        <w:autoSpaceDE w:val="0"/>
        <w:autoSpaceDN w:val="0"/>
        <w:adjustRightInd w:val="0"/>
        <w:spacing w:line="216" w:lineRule="auto"/>
        <w:rPr>
          <w:sz w:val="28"/>
          <w:szCs w:val="28"/>
        </w:rPr>
      </w:pPr>
    </w:p>
    <w:p w:rsidR="00932A56" w:rsidRPr="00932A56" w:rsidRDefault="00932A56" w:rsidP="00932A56">
      <w:pPr>
        <w:autoSpaceDE w:val="0"/>
        <w:ind w:firstLine="540"/>
        <w:jc w:val="both"/>
        <w:rPr>
          <w:sz w:val="28"/>
          <w:lang w:eastAsia="ar-SA"/>
        </w:rPr>
      </w:pPr>
      <w:r w:rsidRPr="00932A56">
        <w:rPr>
          <w:sz w:val="28"/>
          <w:lang w:eastAsia="ar-SA"/>
        </w:rPr>
        <w:t xml:space="preserve">       В соответствии с постановлением Администрации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 поселения Песчанокопского района от  </w:t>
      </w:r>
      <w:r w:rsidR="000053DE" w:rsidRPr="000053DE">
        <w:rPr>
          <w:sz w:val="28"/>
          <w:lang w:eastAsia="ar-SA"/>
        </w:rPr>
        <w:t>30</w:t>
      </w:r>
      <w:r w:rsidRPr="000053DE">
        <w:rPr>
          <w:sz w:val="28"/>
          <w:lang w:eastAsia="ar-SA"/>
        </w:rPr>
        <w:t xml:space="preserve">.10.2018 № </w:t>
      </w:r>
      <w:r w:rsidR="000053DE" w:rsidRPr="000053DE">
        <w:rPr>
          <w:sz w:val="28"/>
          <w:lang w:eastAsia="ar-SA"/>
        </w:rPr>
        <w:t>71</w:t>
      </w:r>
      <w:r w:rsidRPr="00932A56">
        <w:rPr>
          <w:sz w:val="28"/>
          <w:lang w:eastAsia="ar-SA"/>
        </w:rPr>
        <w:t xml:space="preserve">   «</w:t>
      </w:r>
      <w:r w:rsidRPr="00932A56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D522BF">
        <w:rPr>
          <w:sz w:val="28"/>
          <w:szCs w:val="28"/>
        </w:rPr>
        <w:t>Поливянского</w:t>
      </w:r>
      <w:r w:rsidRPr="00932A56">
        <w:rPr>
          <w:sz w:val="28"/>
          <w:szCs w:val="28"/>
        </w:rPr>
        <w:t xml:space="preserve"> сельского поселения Песчанокопского района</w:t>
      </w:r>
      <w:r w:rsidRPr="00932A56">
        <w:rPr>
          <w:sz w:val="28"/>
          <w:lang w:eastAsia="ar-SA"/>
        </w:rPr>
        <w:t xml:space="preserve">» и </w:t>
      </w:r>
      <w:r w:rsidR="008E51FC">
        <w:rPr>
          <w:sz w:val="28"/>
          <w:lang w:eastAsia="ar-SA"/>
        </w:rPr>
        <w:t xml:space="preserve"> распоряжением</w:t>
      </w:r>
      <w:r w:rsidRPr="00932A56">
        <w:rPr>
          <w:sz w:val="28"/>
          <w:lang w:eastAsia="ar-SA"/>
        </w:rPr>
        <w:t xml:space="preserve"> Администрации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 поселения Песчанокопского района от </w:t>
      </w:r>
      <w:r w:rsidR="000053DE" w:rsidRPr="000053DE">
        <w:rPr>
          <w:sz w:val="28"/>
          <w:lang w:eastAsia="ar-SA"/>
        </w:rPr>
        <w:t>30</w:t>
      </w:r>
      <w:r w:rsidRPr="000053DE">
        <w:rPr>
          <w:sz w:val="28"/>
          <w:lang w:eastAsia="ar-SA"/>
        </w:rPr>
        <w:t xml:space="preserve">.10.2018 № </w:t>
      </w:r>
      <w:r w:rsidR="00355ED5" w:rsidRPr="000053DE">
        <w:rPr>
          <w:sz w:val="28"/>
          <w:lang w:eastAsia="ar-SA"/>
        </w:rPr>
        <w:t>70</w:t>
      </w:r>
      <w:r w:rsidRPr="000053DE">
        <w:rPr>
          <w:sz w:val="28"/>
          <w:lang w:eastAsia="ar-SA"/>
        </w:rPr>
        <w:t xml:space="preserve"> </w:t>
      </w:r>
      <w:r w:rsidRPr="00932A56">
        <w:rPr>
          <w:sz w:val="28"/>
          <w:lang w:eastAsia="ar-SA"/>
        </w:rPr>
        <w:t xml:space="preserve">«Об утверждении Методических рекомендаций по разработке и реализации муниципальных программ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поселения Песчанокопского района», распоряжением Администрации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 поселения Песчанокопского района от </w:t>
      </w:r>
      <w:r w:rsidR="000053DE" w:rsidRPr="000053DE">
        <w:rPr>
          <w:sz w:val="28"/>
          <w:lang w:eastAsia="ar-SA"/>
        </w:rPr>
        <w:t>30</w:t>
      </w:r>
      <w:r w:rsidRPr="000053DE">
        <w:rPr>
          <w:sz w:val="28"/>
          <w:lang w:eastAsia="ar-SA"/>
        </w:rPr>
        <w:t xml:space="preserve">.10.2018 № </w:t>
      </w:r>
      <w:r w:rsidR="000053DE" w:rsidRPr="000053DE">
        <w:rPr>
          <w:sz w:val="28"/>
          <w:lang w:eastAsia="ar-SA"/>
        </w:rPr>
        <w:t>17</w:t>
      </w:r>
      <w:r w:rsidRPr="00932A56">
        <w:rPr>
          <w:sz w:val="28"/>
          <w:lang w:eastAsia="ar-SA"/>
        </w:rPr>
        <w:t xml:space="preserve">  «Об утверждении Перечня  муниципальных программ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поселения Песчанокопского района»</w:t>
      </w:r>
    </w:p>
    <w:p w:rsidR="00932A56" w:rsidRPr="00932A56" w:rsidRDefault="00932A56" w:rsidP="00932A5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A56">
        <w:rPr>
          <w:sz w:val="28"/>
          <w:szCs w:val="28"/>
        </w:rPr>
        <w:t xml:space="preserve">                             </w:t>
      </w:r>
    </w:p>
    <w:p w:rsidR="00932A56" w:rsidRPr="00932A56" w:rsidRDefault="00932A56" w:rsidP="00932A56">
      <w:pPr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32A56">
        <w:rPr>
          <w:sz w:val="28"/>
          <w:szCs w:val="28"/>
        </w:rPr>
        <w:t xml:space="preserve">                                    ПОСТАНОВЛЯЕТ: </w:t>
      </w:r>
    </w:p>
    <w:p w:rsidR="00932A56" w:rsidRPr="00932A56" w:rsidRDefault="00932A56" w:rsidP="00932A56">
      <w:pPr>
        <w:spacing w:before="115"/>
        <w:jc w:val="right"/>
        <w:rPr>
          <w:bCs/>
        </w:rPr>
      </w:pPr>
    </w:p>
    <w:p w:rsidR="00932A56" w:rsidRPr="00932A56" w:rsidRDefault="00932A56" w:rsidP="00D522BF">
      <w:pPr>
        <w:jc w:val="both"/>
        <w:rPr>
          <w:sz w:val="28"/>
          <w:szCs w:val="28"/>
        </w:rPr>
      </w:pPr>
      <w:r w:rsidRPr="00932A56">
        <w:rPr>
          <w:sz w:val="28"/>
          <w:lang w:eastAsia="ar-SA"/>
        </w:rPr>
        <w:t xml:space="preserve">       1. Утвердить муниципальную программу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поселения Песчанокопского района «</w:t>
      </w:r>
      <w:r w:rsidR="0093247F">
        <w:rPr>
          <w:sz w:val="28"/>
          <w:szCs w:val="28"/>
        </w:rPr>
        <w:t>Развитие культуры и туризма</w:t>
      </w:r>
      <w:r w:rsidRPr="00932A56">
        <w:rPr>
          <w:sz w:val="28"/>
          <w:lang w:eastAsia="ar-SA"/>
        </w:rPr>
        <w:t>» на 2019-2030 годы согласно приложению.</w:t>
      </w:r>
    </w:p>
    <w:p w:rsidR="00932A56" w:rsidRPr="00932A56" w:rsidRDefault="00932A56" w:rsidP="00D522BF">
      <w:pPr>
        <w:autoSpaceDE w:val="0"/>
        <w:ind w:firstLine="540"/>
        <w:jc w:val="both"/>
        <w:rPr>
          <w:sz w:val="28"/>
          <w:lang w:eastAsia="ar-SA"/>
        </w:rPr>
      </w:pPr>
      <w:r w:rsidRPr="00932A56">
        <w:rPr>
          <w:sz w:val="28"/>
          <w:lang w:eastAsia="ar-SA"/>
        </w:rPr>
        <w:t xml:space="preserve">2. Финансирование программы осуществлять в пределах средств, ежегодно утвержденных соответствующими разделами бюджета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поселения Песчанокопского района.</w:t>
      </w:r>
    </w:p>
    <w:p w:rsidR="00932A56" w:rsidRPr="00932A56" w:rsidRDefault="00932A56" w:rsidP="00D522BF">
      <w:pPr>
        <w:jc w:val="both"/>
        <w:rPr>
          <w:sz w:val="28"/>
          <w:szCs w:val="28"/>
        </w:rPr>
      </w:pPr>
      <w:r w:rsidRPr="00932A56">
        <w:rPr>
          <w:sz w:val="28"/>
          <w:lang w:eastAsia="ar-SA"/>
        </w:rPr>
        <w:t xml:space="preserve">       3. Установить, что в ходе реализации муниципальной программы «</w:t>
      </w:r>
      <w:r w:rsidR="0093247F">
        <w:rPr>
          <w:sz w:val="28"/>
          <w:szCs w:val="28"/>
        </w:rPr>
        <w:t xml:space="preserve">Развитие культуры и туризма </w:t>
      </w:r>
      <w:r w:rsidRPr="00932A56">
        <w:rPr>
          <w:sz w:val="28"/>
          <w:lang w:eastAsia="ar-SA"/>
        </w:rPr>
        <w:t xml:space="preserve">» на 2019-2030 годы подлежат ежегодной корректировке мероприятия и объемы их финансирования с учетом возможностей средств бюджета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поселения Песчанокопского района.</w:t>
      </w:r>
    </w:p>
    <w:p w:rsidR="00932A56" w:rsidRPr="00932A56" w:rsidRDefault="00932A56" w:rsidP="00D522BF">
      <w:pPr>
        <w:autoSpaceDE w:val="0"/>
        <w:ind w:firstLine="540"/>
        <w:jc w:val="both"/>
        <w:rPr>
          <w:sz w:val="28"/>
          <w:lang w:eastAsia="ar-SA"/>
        </w:rPr>
      </w:pPr>
      <w:r w:rsidRPr="00932A56">
        <w:rPr>
          <w:sz w:val="28"/>
          <w:lang w:eastAsia="ar-SA"/>
        </w:rPr>
        <w:t>4. Постановление применяется к правоотношениям, возникшим с 01.01.2019 года.</w:t>
      </w:r>
    </w:p>
    <w:p w:rsidR="00932A56" w:rsidRPr="00932A56" w:rsidRDefault="00932A56" w:rsidP="00D522BF">
      <w:pPr>
        <w:jc w:val="both"/>
        <w:rPr>
          <w:sz w:val="28"/>
          <w:szCs w:val="28"/>
        </w:rPr>
      </w:pPr>
      <w:r w:rsidRPr="00932A56">
        <w:rPr>
          <w:sz w:val="28"/>
          <w:lang w:eastAsia="ar-SA"/>
        </w:rPr>
        <w:t xml:space="preserve">        5. Признать утратившими силу постановление Администрации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поселения Песчанокопского района от </w:t>
      </w:r>
      <w:r w:rsidR="00AD3307">
        <w:rPr>
          <w:sz w:val="28"/>
          <w:lang w:eastAsia="ar-SA"/>
        </w:rPr>
        <w:t xml:space="preserve"> 27</w:t>
      </w:r>
      <w:r w:rsidRPr="00AD3307">
        <w:rPr>
          <w:sz w:val="28"/>
          <w:lang w:eastAsia="ar-SA"/>
        </w:rPr>
        <w:t xml:space="preserve">.09.2013 </w:t>
      </w:r>
      <w:r w:rsidR="00AD3307">
        <w:rPr>
          <w:sz w:val="28"/>
          <w:lang w:eastAsia="ar-SA"/>
        </w:rPr>
        <w:t xml:space="preserve">       </w:t>
      </w:r>
      <w:r w:rsidRPr="00AD3307">
        <w:rPr>
          <w:sz w:val="28"/>
          <w:lang w:eastAsia="ar-SA"/>
        </w:rPr>
        <w:t xml:space="preserve">№ </w:t>
      </w:r>
      <w:r w:rsidR="00AD3307">
        <w:rPr>
          <w:sz w:val="28"/>
          <w:lang w:eastAsia="ar-SA"/>
        </w:rPr>
        <w:t>110</w:t>
      </w:r>
      <w:r w:rsidRPr="00932A56">
        <w:rPr>
          <w:sz w:val="28"/>
          <w:lang w:eastAsia="ar-SA"/>
        </w:rPr>
        <w:t xml:space="preserve"> «Об утверждении муниципальной программы </w:t>
      </w:r>
      <w:r w:rsidR="00D522BF">
        <w:rPr>
          <w:sz w:val="28"/>
          <w:lang w:eastAsia="ar-SA"/>
        </w:rPr>
        <w:t>Поливянского</w:t>
      </w:r>
      <w:r w:rsidRPr="00932A56">
        <w:rPr>
          <w:sz w:val="28"/>
          <w:lang w:eastAsia="ar-SA"/>
        </w:rPr>
        <w:t xml:space="preserve"> сельского </w:t>
      </w:r>
      <w:r w:rsidRPr="00932A56">
        <w:rPr>
          <w:sz w:val="28"/>
          <w:lang w:eastAsia="ar-SA"/>
        </w:rPr>
        <w:lastRenderedPageBreak/>
        <w:t>поселения Песчанокопского района «</w:t>
      </w:r>
      <w:r w:rsidRPr="00663BC4">
        <w:rPr>
          <w:sz w:val="28"/>
          <w:szCs w:val="28"/>
        </w:rPr>
        <w:t>Развитие культуры и туризма</w:t>
      </w:r>
      <w:r w:rsidRPr="00932A56">
        <w:rPr>
          <w:sz w:val="28"/>
          <w:lang w:eastAsia="ar-SA"/>
        </w:rPr>
        <w:t>» на 2014-2020 годы», а также все изменения и дополнения к нему с 01.01.2019 г.</w:t>
      </w:r>
    </w:p>
    <w:p w:rsidR="00932A56" w:rsidRPr="00932A56" w:rsidRDefault="00932A56" w:rsidP="00D522BF">
      <w:pPr>
        <w:autoSpaceDE w:val="0"/>
        <w:ind w:firstLine="540"/>
        <w:jc w:val="both"/>
        <w:rPr>
          <w:sz w:val="28"/>
          <w:lang w:eastAsia="ar-SA"/>
        </w:rPr>
      </w:pPr>
      <w:r w:rsidRPr="00932A56">
        <w:rPr>
          <w:sz w:val="28"/>
          <w:lang w:eastAsia="ar-SA"/>
        </w:rPr>
        <w:t xml:space="preserve">6. Контроль за выполнением постановления оставляю за собой. </w:t>
      </w: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</w:p>
    <w:p w:rsidR="00932A56" w:rsidRPr="00932A56" w:rsidRDefault="00932A56" w:rsidP="00932A56">
      <w:pPr>
        <w:spacing w:line="204" w:lineRule="auto"/>
        <w:ind w:right="-1"/>
        <w:rPr>
          <w:sz w:val="28"/>
        </w:rPr>
      </w:pPr>
      <w:r w:rsidRPr="00932A56">
        <w:rPr>
          <w:sz w:val="28"/>
        </w:rPr>
        <w:t xml:space="preserve"> </w:t>
      </w:r>
    </w:p>
    <w:p w:rsidR="00932A56" w:rsidRPr="00D522BF" w:rsidRDefault="00932A56" w:rsidP="00932A56">
      <w:r w:rsidRPr="00932A56">
        <w:rPr>
          <w:sz w:val="28"/>
          <w:szCs w:val="28"/>
        </w:rPr>
        <w:t xml:space="preserve">Главы Администрации </w:t>
      </w:r>
      <w:r w:rsidR="00D522BF">
        <w:rPr>
          <w:sz w:val="28"/>
          <w:szCs w:val="28"/>
        </w:rPr>
        <w:t>Поливянского</w:t>
      </w:r>
    </w:p>
    <w:p w:rsidR="00932A56" w:rsidRPr="00932A56" w:rsidRDefault="00932A56" w:rsidP="00932A56">
      <w:r w:rsidRPr="00932A56">
        <w:rPr>
          <w:sz w:val="28"/>
          <w:szCs w:val="28"/>
        </w:rPr>
        <w:t xml:space="preserve">сельского поселения                                                           </w:t>
      </w:r>
      <w:r w:rsidR="00D522BF">
        <w:rPr>
          <w:sz w:val="28"/>
          <w:szCs w:val="28"/>
        </w:rPr>
        <w:t xml:space="preserve">            </w:t>
      </w:r>
      <w:r w:rsidRPr="00932A56">
        <w:rPr>
          <w:sz w:val="28"/>
          <w:szCs w:val="28"/>
        </w:rPr>
        <w:t xml:space="preserve">    </w:t>
      </w:r>
      <w:r w:rsidR="00D522BF">
        <w:rPr>
          <w:sz w:val="28"/>
          <w:szCs w:val="28"/>
        </w:rPr>
        <w:t>Ю.И. Алейников</w:t>
      </w:r>
    </w:p>
    <w:p w:rsidR="00932A56" w:rsidRPr="00932A56" w:rsidRDefault="00932A56" w:rsidP="00932A56">
      <w:pPr>
        <w:rPr>
          <w:sz w:val="28"/>
          <w:szCs w:val="28"/>
        </w:rPr>
      </w:pPr>
    </w:p>
    <w:p w:rsidR="00932A56" w:rsidRPr="00932A56" w:rsidRDefault="00932A56" w:rsidP="00932A56">
      <w:pPr>
        <w:rPr>
          <w:sz w:val="28"/>
          <w:szCs w:val="28"/>
        </w:rPr>
      </w:pPr>
    </w:p>
    <w:p w:rsidR="00932A56" w:rsidRPr="00932A56" w:rsidRDefault="00932A56" w:rsidP="00932A56">
      <w:pPr>
        <w:rPr>
          <w:sz w:val="28"/>
          <w:szCs w:val="28"/>
        </w:rPr>
      </w:pPr>
    </w:p>
    <w:p w:rsidR="00932A56" w:rsidRPr="00932A56" w:rsidRDefault="00932A56" w:rsidP="00932A56">
      <w:pPr>
        <w:rPr>
          <w:sz w:val="28"/>
          <w:szCs w:val="28"/>
        </w:rPr>
      </w:pPr>
    </w:p>
    <w:p w:rsidR="00932A56" w:rsidRPr="00932A56" w:rsidRDefault="00932A56" w:rsidP="00932A56">
      <w:pPr>
        <w:rPr>
          <w:sz w:val="28"/>
          <w:szCs w:val="28"/>
        </w:rPr>
      </w:pPr>
    </w:p>
    <w:p w:rsidR="00932A56" w:rsidRPr="00D522BF" w:rsidRDefault="00932A56" w:rsidP="00932A56">
      <w:pPr>
        <w:rPr>
          <w:sz w:val="22"/>
          <w:szCs w:val="22"/>
        </w:rPr>
      </w:pPr>
      <w:r w:rsidRPr="00D522BF">
        <w:rPr>
          <w:sz w:val="22"/>
          <w:szCs w:val="22"/>
        </w:rPr>
        <w:t>Постановление вносит:</w:t>
      </w:r>
    </w:p>
    <w:p w:rsidR="00D522BF" w:rsidRPr="00D522BF" w:rsidRDefault="00932A56" w:rsidP="00932A56">
      <w:pPr>
        <w:rPr>
          <w:sz w:val="22"/>
          <w:szCs w:val="22"/>
        </w:rPr>
      </w:pPr>
      <w:r w:rsidRPr="00D522BF">
        <w:rPr>
          <w:sz w:val="22"/>
          <w:szCs w:val="22"/>
        </w:rPr>
        <w:t>главный специалист сектор</w:t>
      </w:r>
    </w:p>
    <w:p w:rsidR="00932A56" w:rsidRPr="00932A56" w:rsidRDefault="00932A56" w:rsidP="00932A56">
      <w:pPr>
        <w:sectPr w:rsidR="00932A56" w:rsidRPr="00932A56">
          <w:footerReference w:type="default" r:id="rId8"/>
          <w:pgSz w:w="11906" w:h="16838"/>
          <w:pgMar w:top="709" w:right="851" w:bottom="1134" w:left="1304" w:header="720" w:footer="709" w:gutter="0"/>
          <w:cols w:space="720"/>
          <w:docGrid w:linePitch="272" w:charSpace="1638"/>
        </w:sectPr>
      </w:pPr>
      <w:r w:rsidRPr="00D522BF">
        <w:rPr>
          <w:sz w:val="22"/>
          <w:szCs w:val="22"/>
        </w:rPr>
        <w:t xml:space="preserve"> экономики и финансов</w:t>
      </w:r>
    </w:p>
    <w:p w:rsidR="00645EF2" w:rsidRPr="000D3BE6" w:rsidRDefault="00645EF2" w:rsidP="00645EF2">
      <w:pPr>
        <w:ind w:firstLine="709"/>
        <w:jc w:val="right"/>
        <w:rPr>
          <w:sz w:val="28"/>
          <w:szCs w:val="28"/>
        </w:rPr>
      </w:pPr>
      <w:r w:rsidRPr="000D3BE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645EF2" w:rsidRDefault="00645EF2" w:rsidP="00645EF2">
      <w:pPr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931A8">
        <w:rPr>
          <w:sz w:val="28"/>
          <w:szCs w:val="28"/>
        </w:rPr>
        <w:t>к</w:t>
      </w:r>
      <w:r>
        <w:rPr>
          <w:sz w:val="28"/>
          <w:szCs w:val="28"/>
        </w:rPr>
        <w:t xml:space="preserve"> постановлению Администрации </w:t>
      </w:r>
    </w:p>
    <w:p w:rsidR="00645EF2" w:rsidRDefault="00D522BF" w:rsidP="00645E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</w:p>
    <w:p w:rsidR="00645EF2" w:rsidRDefault="00E03D53" w:rsidP="00645EF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A0F1A">
        <w:rPr>
          <w:sz w:val="28"/>
          <w:szCs w:val="28"/>
        </w:rPr>
        <w:t>31.10.</w:t>
      </w:r>
      <w:r w:rsidR="00645EF2">
        <w:rPr>
          <w:sz w:val="28"/>
          <w:szCs w:val="28"/>
        </w:rPr>
        <w:t>.2018</w:t>
      </w:r>
      <w:r>
        <w:rPr>
          <w:sz w:val="28"/>
          <w:szCs w:val="28"/>
        </w:rPr>
        <w:t xml:space="preserve">г </w:t>
      </w:r>
      <w:r w:rsidR="00645EF2">
        <w:rPr>
          <w:sz w:val="28"/>
          <w:szCs w:val="28"/>
        </w:rPr>
        <w:t>№</w:t>
      </w:r>
      <w:r w:rsidR="004A0F1A">
        <w:rPr>
          <w:sz w:val="28"/>
          <w:szCs w:val="28"/>
        </w:rPr>
        <w:t>78</w:t>
      </w:r>
    </w:p>
    <w:p w:rsidR="00645EF2" w:rsidRDefault="00645EF2" w:rsidP="00645EF2">
      <w:pPr>
        <w:ind w:firstLine="709"/>
        <w:jc w:val="center"/>
        <w:rPr>
          <w:sz w:val="28"/>
          <w:szCs w:val="28"/>
        </w:rPr>
      </w:pPr>
    </w:p>
    <w:p w:rsidR="00AB1F01" w:rsidRDefault="00AB1F01" w:rsidP="00645EF2">
      <w:pPr>
        <w:ind w:firstLine="709"/>
        <w:jc w:val="center"/>
        <w:rPr>
          <w:sz w:val="28"/>
          <w:szCs w:val="28"/>
        </w:rPr>
      </w:pPr>
    </w:p>
    <w:p w:rsidR="00645EF2" w:rsidRPr="00092068" w:rsidRDefault="00645EF2" w:rsidP="00645EF2">
      <w:pPr>
        <w:ind w:firstLine="709"/>
        <w:jc w:val="center"/>
        <w:rPr>
          <w:sz w:val="28"/>
          <w:szCs w:val="28"/>
        </w:rPr>
      </w:pPr>
      <w:r w:rsidRPr="009D40D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ая программа </w:t>
      </w:r>
      <w:r w:rsidR="00D522BF">
        <w:rPr>
          <w:b/>
          <w:sz w:val="28"/>
          <w:szCs w:val="28"/>
        </w:rPr>
        <w:t>Поливянского</w:t>
      </w:r>
      <w:r w:rsidR="00AB1F01">
        <w:rPr>
          <w:b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ind w:left="-72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62A9"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культуры и туризма»</w:t>
      </w:r>
    </w:p>
    <w:p w:rsidR="00645EF2" w:rsidRDefault="00645EF2" w:rsidP="00645E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645EF2" w:rsidRDefault="00645EF2" w:rsidP="00645EF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D40D7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 xml:space="preserve">ой программы </w:t>
      </w:r>
      <w:r w:rsidR="00D522BF">
        <w:rPr>
          <w:b/>
          <w:sz w:val="28"/>
          <w:szCs w:val="28"/>
        </w:rPr>
        <w:t>Поливянского</w:t>
      </w:r>
      <w:r w:rsidR="00AB1F01">
        <w:rPr>
          <w:b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B462A9">
        <w:rPr>
          <w:b/>
          <w:sz w:val="28"/>
          <w:szCs w:val="28"/>
        </w:rPr>
        <w:t>Развитие</w:t>
      </w:r>
      <w:r>
        <w:rPr>
          <w:b/>
          <w:sz w:val="28"/>
          <w:szCs w:val="28"/>
        </w:rPr>
        <w:t xml:space="preserve"> культуры и туризма»</w:t>
      </w:r>
    </w:p>
    <w:p w:rsidR="00645EF2" w:rsidRDefault="00645EF2" w:rsidP="00645EF2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602" w:type="dxa"/>
        <w:tblLayout w:type="fixed"/>
        <w:tblLook w:val="0000"/>
      </w:tblPr>
      <w:tblGrid>
        <w:gridCol w:w="2220"/>
        <w:gridCol w:w="8655"/>
      </w:tblGrid>
      <w:tr w:rsidR="00645EF2" w:rsidRPr="005F3342" w:rsidTr="00DB3833">
        <w:trPr>
          <w:trHeight w:val="80"/>
        </w:trPr>
        <w:tc>
          <w:tcPr>
            <w:tcW w:w="2220" w:type="dxa"/>
          </w:tcPr>
          <w:p w:rsidR="00645EF2" w:rsidRPr="00AB1F01" w:rsidRDefault="00645EF2" w:rsidP="00DB3833">
            <w:pPr>
              <w:tabs>
                <w:tab w:val="left" w:pos="1875"/>
              </w:tabs>
              <w:snapToGrid w:val="0"/>
              <w:rPr>
                <w:sz w:val="28"/>
                <w:szCs w:val="28"/>
              </w:rPr>
            </w:pPr>
            <w:r w:rsidRPr="00AB1F01">
              <w:rPr>
                <w:b/>
              </w:rPr>
              <w:t xml:space="preserve">   </w:t>
            </w:r>
            <w:r w:rsidRPr="00AB1F01">
              <w:rPr>
                <w:sz w:val="28"/>
                <w:szCs w:val="28"/>
              </w:rPr>
              <w:t>Наименование</w:t>
            </w:r>
          </w:p>
          <w:p w:rsidR="00645EF2" w:rsidRPr="00AB1F01" w:rsidRDefault="00AB1F01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45EF2"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Ответственный исполнитель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Соисполнители</w:t>
            </w:r>
            <w:r w:rsidR="00AB1F01">
              <w:rPr>
                <w:sz w:val="28"/>
                <w:szCs w:val="28"/>
              </w:rPr>
              <w:t xml:space="preserve">   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AB1F01" w:rsidP="00DB38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 xml:space="preserve">Участники </w:t>
            </w:r>
            <w:r w:rsidR="00645EF2" w:rsidRPr="00AB1F01">
              <w:rPr>
                <w:kern w:val="2"/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  <w:kern w:val="2"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Подпрограммы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 xml:space="preserve">Программно-целевые 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инструменты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Цель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Задачи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Целевые показатели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0C14D8" w:rsidRDefault="000C14D8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</w:p>
          <w:p w:rsidR="00645EF2" w:rsidRPr="00AB1F01" w:rsidRDefault="00645EF2" w:rsidP="00AB1F01">
            <w:pPr>
              <w:tabs>
                <w:tab w:val="right" w:pos="2004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 xml:space="preserve">Этапы и </w:t>
            </w:r>
            <w:r w:rsidR="00AB1F01" w:rsidRPr="00AB1F01">
              <w:rPr>
                <w:sz w:val="28"/>
                <w:szCs w:val="28"/>
              </w:rPr>
              <w:tab/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сроки реализации Программы</w:t>
            </w:r>
          </w:p>
          <w:p w:rsidR="00645EF2" w:rsidRPr="00AB1F01" w:rsidRDefault="00645EF2" w:rsidP="00DB3833">
            <w:pPr>
              <w:rPr>
                <w:b/>
              </w:rPr>
            </w:pPr>
          </w:p>
          <w:p w:rsidR="00645EF2" w:rsidRPr="00AB1F01" w:rsidRDefault="00645EF2" w:rsidP="00DB3833">
            <w:pPr>
              <w:rPr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 xml:space="preserve">Ресурсное обеспечение Программы 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050635" w:rsidRDefault="00050635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Ожидаемые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результаты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реализации</w:t>
            </w:r>
          </w:p>
          <w:p w:rsidR="00645EF2" w:rsidRPr="00050635" w:rsidRDefault="00645EF2" w:rsidP="00DB383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050635">
              <w:rPr>
                <w:sz w:val="28"/>
                <w:szCs w:val="28"/>
              </w:rPr>
              <w:t>Программы</w:t>
            </w: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>
            <w:pPr>
              <w:tabs>
                <w:tab w:val="left" w:pos="1875"/>
              </w:tabs>
              <w:rPr>
                <w:b/>
              </w:rPr>
            </w:pPr>
          </w:p>
          <w:p w:rsidR="00645EF2" w:rsidRPr="00AB1F01" w:rsidRDefault="00645EF2" w:rsidP="00DB3833"/>
        </w:tc>
        <w:tc>
          <w:tcPr>
            <w:tcW w:w="8655" w:type="dxa"/>
          </w:tcPr>
          <w:p w:rsidR="00645EF2" w:rsidRPr="005F3342" w:rsidRDefault="00AB1F01" w:rsidP="00DB3833">
            <w:pPr>
              <w:jc w:val="both"/>
            </w:pPr>
            <w:r>
              <w:rPr>
                <w:sz w:val="28"/>
                <w:szCs w:val="28"/>
              </w:rPr>
              <w:lastRenderedPageBreak/>
              <w:t>Муниципальная</w:t>
            </w:r>
            <w:r w:rsidRPr="00663BC4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«Развитие культуры и туризма</w:t>
            </w:r>
            <w:r w:rsidRPr="00663BC4">
              <w:rPr>
                <w:sz w:val="28"/>
                <w:szCs w:val="28"/>
              </w:rPr>
              <w:t>» (далее – Программа)</w:t>
            </w:r>
          </w:p>
          <w:p w:rsidR="00645EF2" w:rsidRPr="005F3342" w:rsidRDefault="00645EF2" w:rsidP="00DB3833">
            <w:pPr>
              <w:jc w:val="both"/>
            </w:pPr>
          </w:p>
          <w:p w:rsidR="00645EF2" w:rsidRPr="00AB1F01" w:rsidRDefault="00AB1F01" w:rsidP="00DB3833">
            <w:pPr>
              <w:jc w:val="both"/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Администрация</w:t>
            </w:r>
            <w:r w:rsidR="00645EF2" w:rsidRPr="00AB1F01">
              <w:rPr>
                <w:sz w:val="28"/>
                <w:szCs w:val="28"/>
              </w:rPr>
              <w:t xml:space="preserve">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AB1F01">
              <w:rPr>
                <w:sz w:val="28"/>
                <w:szCs w:val="28"/>
              </w:rPr>
              <w:t xml:space="preserve"> сельского поселения</w:t>
            </w:r>
          </w:p>
          <w:p w:rsidR="00645EF2" w:rsidRPr="005F3342" w:rsidRDefault="00645EF2" w:rsidP="00DB3833">
            <w:pPr>
              <w:jc w:val="both"/>
            </w:pPr>
          </w:p>
          <w:p w:rsidR="00645EF2" w:rsidRDefault="00645EF2" w:rsidP="00DB3833">
            <w:pPr>
              <w:jc w:val="both"/>
            </w:pPr>
          </w:p>
          <w:p w:rsidR="00AB1F01" w:rsidRPr="00AB1F01" w:rsidRDefault="00AB1F01" w:rsidP="00DB3833">
            <w:pPr>
              <w:jc w:val="both"/>
              <w:rPr>
                <w:sz w:val="28"/>
                <w:szCs w:val="28"/>
              </w:rPr>
            </w:pPr>
            <w:r w:rsidRPr="00AB1F01">
              <w:rPr>
                <w:sz w:val="28"/>
                <w:szCs w:val="28"/>
              </w:rPr>
              <w:t>отсутствуют</w:t>
            </w:r>
          </w:p>
          <w:p w:rsidR="00AB1F01" w:rsidRDefault="00AB1F01" w:rsidP="00DB3833">
            <w:pPr>
              <w:jc w:val="both"/>
            </w:pPr>
          </w:p>
          <w:p w:rsidR="00645EF2" w:rsidRPr="005F3342" w:rsidRDefault="00AB1F01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Cs w:val="26"/>
              </w:rPr>
            </w:pPr>
            <w:r>
              <w:rPr>
                <w:sz w:val="28"/>
                <w:szCs w:val="28"/>
              </w:rPr>
              <w:t xml:space="preserve">Муниципальные бюджетные учреждения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Cs w:val="26"/>
              </w:rPr>
              <w:t xml:space="preserve"> </w:t>
            </w:r>
          </w:p>
          <w:p w:rsidR="00AB1F01" w:rsidRDefault="00AB1F01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Cs w:val="26"/>
              </w:rPr>
            </w:pPr>
          </w:p>
          <w:p w:rsidR="00645EF2" w:rsidRPr="00AB1F01" w:rsidRDefault="00645EF2" w:rsidP="00DB383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AB1F01">
              <w:rPr>
                <w:kern w:val="2"/>
                <w:sz w:val="28"/>
                <w:szCs w:val="28"/>
              </w:rPr>
              <w:t>1. «Развитие культуры».</w:t>
            </w: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1B443B" w:rsidRDefault="001B443B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отсутствуют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сохранение объектов культурного наследия; </w:t>
            </w:r>
          </w:p>
          <w:p w:rsidR="00645EF2" w:rsidRPr="005F3342" w:rsidRDefault="001B443B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5EF2" w:rsidRPr="005F3342">
              <w:rPr>
                <w:sz w:val="28"/>
                <w:szCs w:val="28"/>
              </w:rPr>
              <w:t xml:space="preserve"> музейного дела;  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формирование единого культурного пространства;  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 xml:space="preserve">Охрана и сохранение объектов культурного наследия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ра</w:t>
            </w:r>
            <w:r w:rsidR="000C14D8">
              <w:rPr>
                <w:kern w:val="2"/>
                <w:sz w:val="28"/>
                <w:szCs w:val="28"/>
              </w:rPr>
              <w:t>звитие музейного</w:t>
            </w:r>
            <w:r w:rsidRPr="005F3342">
              <w:rPr>
                <w:kern w:val="2"/>
                <w:sz w:val="28"/>
                <w:szCs w:val="28"/>
              </w:rPr>
              <w:t xml:space="preserve"> дела, культурно-досуговой деятельности;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улучшение материально-технической базы у</w:t>
            </w:r>
            <w:r w:rsidR="000C14D8">
              <w:rPr>
                <w:kern w:val="2"/>
                <w:sz w:val="28"/>
                <w:szCs w:val="28"/>
              </w:rPr>
              <w:t>чреждений культуры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645EF2" w:rsidRPr="005F334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645EF2" w:rsidRPr="00697C1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Общее количество посещений </w:t>
            </w:r>
            <w:r>
              <w:rPr>
                <w:kern w:val="2"/>
                <w:sz w:val="28"/>
                <w:szCs w:val="28"/>
              </w:rPr>
              <w:t>учреждений культуры</w:t>
            </w:r>
            <w:r w:rsidR="000053DE">
              <w:rPr>
                <w:kern w:val="2"/>
                <w:sz w:val="28"/>
                <w:szCs w:val="28"/>
              </w:rPr>
              <w:t xml:space="preserve"> </w:t>
            </w:r>
            <w:r w:rsidRPr="00BF3287">
              <w:rPr>
                <w:kern w:val="2"/>
                <w:sz w:val="28"/>
                <w:szCs w:val="28"/>
              </w:rPr>
              <w:t xml:space="preserve"> на </w:t>
            </w:r>
            <w:r w:rsidRPr="000053DE">
              <w:rPr>
                <w:kern w:val="2"/>
                <w:sz w:val="28"/>
                <w:szCs w:val="28"/>
              </w:rPr>
              <w:t>1</w:t>
            </w:r>
            <w:r w:rsidR="000053DE">
              <w:rPr>
                <w:kern w:val="2"/>
                <w:sz w:val="28"/>
                <w:szCs w:val="28"/>
              </w:rPr>
              <w:t>7</w:t>
            </w:r>
            <w:r w:rsidRPr="000053DE">
              <w:rPr>
                <w:kern w:val="2"/>
                <w:sz w:val="28"/>
                <w:szCs w:val="28"/>
              </w:rPr>
              <w:t>00</w:t>
            </w:r>
            <w:r w:rsidRPr="00BF3287">
              <w:rPr>
                <w:kern w:val="2"/>
                <w:sz w:val="28"/>
                <w:szCs w:val="28"/>
              </w:rPr>
              <w:t xml:space="preserve"> чело</w:t>
            </w:r>
            <w:r>
              <w:rPr>
                <w:kern w:val="2"/>
                <w:sz w:val="28"/>
                <w:szCs w:val="28"/>
              </w:rPr>
              <w:softHyphen/>
            </w:r>
            <w:r w:rsidRPr="00BF3287">
              <w:rPr>
                <w:kern w:val="2"/>
                <w:sz w:val="28"/>
                <w:szCs w:val="28"/>
              </w:rPr>
              <w:t>век населения</w:t>
            </w:r>
            <w:r>
              <w:rPr>
                <w:kern w:val="2"/>
                <w:sz w:val="28"/>
                <w:szCs w:val="28"/>
              </w:rPr>
              <w:t xml:space="preserve">. </w:t>
            </w:r>
          </w:p>
          <w:p w:rsidR="00645EF2" w:rsidRPr="005F3342" w:rsidRDefault="00645EF2" w:rsidP="00DB3833">
            <w:pPr>
              <w:jc w:val="both"/>
            </w:pPr>
          </w:p>
          <w:p w:rsidR="000C14D8" w:rsidRDefault="000C14D8" w:rsidP="00DB3833">
            <w:pPr>
              <w:jc w:val="both"/>
            </w:pPr>
          </w:p>
          <w:p w:rsidR="000C14D8" w:rsidRDefault="000C14D8" w:rsidP="00DB3833">
            <w:pPr>
              <w:jc w:val="both"/>
            </w:pP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увеличить количество ма</w:t>
            </w:r>
            <w:r>
              <w:rPr>
                <w:sz w:val="28"/>
                <w:szCs w:val="28"/>
              </w:rPr>
              <w:t xml:space="preserve">ссовых мероприятий всего до </w:t>
            </w:r>
            <w:r w:rsidR="000053DE" w:rsidRPr="000053DE">
              <w:rPr>
                <w:sz w:val="28"/>
                <w:szCs w:val="28"/>
              </w:rPr>
              <w:t>317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из них направленных на: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экологическое воспитание до </w:t>
            </w:r>
            <w:r w:rsidR="000053DE">
              <w:rPr>
                <w:sz w:val="28"/>
                <w:szCs w:val="28"/>
              </w:rPr>
              <w:t>3</w:t>
            </w:r>
            <w:r w:rsidRPr="000053DE">
              <w:rPr>
                <w:sz w:val="28"/>
                <w:szCs w:val="28"/>
              </w:rPr>
              <w:t>7</w:t>
            </w:r>
            <w:r w:rsidRPr="00F96013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- духов</w:t>
            </w:r>
            <w:r>
              <w:rPr>
                <w:sz w:val="28"/>
                <w:szCs w:val="28"/>
              </w:rPr>
              <w:t xml:space="preserve">но-нравственное воспитание до </w:t>
            </w:r>
            <w:r w:rsidR="000053DE">
              <w:rPr>
                <w:sz w:val="28"/>
                <w:szCs w:val="28"/>
              </w:rPr>
              <w:t>8</w:t>
            </w:r>
            <w:r w:rsidR="000053DE" w:rsidRPr="000053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</w:p>
          <w:p w:rsidR="000C14D8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- со</w:t>
            </w:r>
            <w:r>
              <w:rPr>
                <w:sz w:val="28"/>
                <w:szCs w:val="28"/>
              </w:rPr>
              <w:t xml:space="preserve">циально-значимого значения до </w:t>
            </w:r>
            <w:r w:rsidR="000053DE">
              <w:rPr>
                <w:sz w:val="28"/>
                <w:szCs w:val="28"/>
              </w:rPr>
              <w:t>68</w:t>
            </w:r>
            <w:r>
              <w:rPr>
                <w:sz w:val="28"/>
                <w:szCs w:val="28"/>
              </w:rPr>
              <w:t>,</w:t>
            </w:r>
            <w:r w:rsidRPr="00F96013">
              <w:rPr>
                <w:sz w:val="28"/>
                <w:szCs w:val="28"/>
              </w:rPr>
              <w:t xml:space="preserve"> </w:t>
            </w:r>
          </w:p>
          <w:p w:rsidR="000C14D8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053DE">
              <w:rPr>
                <w:sz w:val="28"/>
                <w:szCs w:val="28"/>
              </w:rPr>
              <w:t xml:space="preserve">исторически </w:t>
            </w:r>
            <w:r>
              <w:rPr>
                <w:sz w:val="28"/>
                <w:szCs w:val="28"/>
              </w:rPr>
              <w:t>-</w:t>
            </w:r>
            <w:r w:rsidR="000053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патриотическое воспитание до </w:t>
            </w:r>
            <w:r w:rsidR="000053DE">
              <w:rPr>
                <w:sz w:val="28"/>
                <w:szCs w:val="28"/>
              </w:rPr>
              <w:t>4</w:t>
            </w:r>
            <w:r w:rsidR="000053DE" w:rsidRPr="000053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-работа с юношеством до </w:t>
            </w:r>
            <w:r w:rsidR="000053DE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.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 увеличить охват населения в клубных фо</w:t>
            </w:r>
            <w:r>
              <w:rPr>
                <w:sz w:val="28"/>
                <w:szCs w:val="28"/>
              </w:rPr>
              <w:t xml:space="preserve">рмированиях до 45% </w:t>
            </w:r>
            <w:r w:rsidRPr="00F96013">
              <w:rPr>
                <w:sz w:val="28"/>
                <w:szCs w:val="28"/>
              </w:rPr>
              <w:t xml:space="preserve"> (</w:t>
            </w:r>
            <w:r w:rsidR="000053DE">
              <w:rPr>
                <w:sz w:val="28"/>
                <w:szCs w:val="28"/>
              </w:rPr>
              <w:t>765</w:t>
            </w:r>
            <w:r w:rsidRPr="000053DE">
              <w:rPr>
                <w:sz w:val="28"/>
                <w:szCs w:val="28"/>
              </w:rPr>
              <w:t xml:space="preserve"> человек</w:t>
            </w:r>
            <w:r w:rsidRPr="00F96013">
              <w:rPr>
                <w:sz w:val="28"/>
                <w:szCs w:val="28"/>
              </w:rPr>
              <w:t>);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увеличить число формирований самодеятельного народного творчества до 80% 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увеличить социальную активность населения </w:t>
            </w:r>
            <w:r w:rsidR="000053DE">
              <w:rPr>
                <w:sz w:val="28"/>
                <w:szCs w:val="28"/>
              </w:rPr>
              <w:t xml:space="preserve"> в  </w:t>
            </w:r>
            <w:r w:rsidRPr="00F96013">
              <w:rPr>
                <w:sz w:val="28"/>
                <w:szCs w:val="28"/>
              </w:rPr>
              <w:t xml:space="preserve"> проводимых культурно-массовых мероприятиях до </w:t>
            </w:r>
            <w:r w:rsidR="000053DE">
              <w:rPr>
                <w:sz w:val="28"/>
                <w:szCs w:val="28"/>
              </w:rPr>
              <w:t>7</w:t>
            </w:r>
            <w:r w:rsidRPr="00F96013">
              <w:rPr>
                <w:sz w:val="28"/>
                <w:szCs w:val="28"/>
              </w:rPr>
              <w:t>5%;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>увеличить количество культурно-досу</w:t>
            </w:r>
            <w:r>
              <w:rPr>
                <w:sz w:val="28"/>
                <w:szCs w:val="28"/>
              </w:rPr>
              <w:t xml:space="preserve">говых мероприятий всего до </w:t>
            </w:r>
            <w:r w:rsidR="000053DE">
              <w:rPr>
                <w:sz w:val="28"/>
                <w:szCs w:val="28"/>
              </w:rPr>
              <w:t>908</w:t>
            </w:r>
            <w:r w:rsidR="0021763B">
              <w:rPr>
                <w:sz w:val="28"/>
                <w:szCs w:val="28"/>
              </w:rPr>
              <w:t xml:space="preserve"> </w:t>
            </w:r>
            <w:r w:rsidRPr="00F96013">
              <w:rPr>
                <w:sz w:val="28"/>
                <w:szCs w:val="28"/>
              </w:rPr>
              <w:t>из них направленных на: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hanging="3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 экологическое воспитание до </w:t>
            </w:r>
            <w:r w:rsidR="000053DE" w:rsidRPr="000053DE">
              <w:rPr>
                <w:sz w:val="28"/>
                <w:szCs w:val="28"/>
              </w:rPr>
              <w:t>36</w:t>
            </w:r>
            <w:r w:rsidRPr="000053DE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 духовно-нравственное воспитание до </w:t>
            </w:r>
            <w:r w:rsidR="000053DE" w:rsidRPr="000053DE">
              <w:rPr>
                <w:sz w:val="28"/>
                <w:szCs w:val="28"/>
              </w:rPr>
              <w:t>536</w:t>
            </w:r>
            <w:r w:rsidRPr="00F96013">
              <w:rPr>
                <w:sz w:val="28"/>
                <w:szCs w:val="28"/>
              </w:rPr>
              <w:t>,</w:t>
            </w:r>
          </w:p>
          <w:p w:rsidR="000C14D8" w:rsidRPr="00F96013" w:rsidRDefault="000C14D8" w:rsidP="000C14D8">
            <w:pPr>
              <w:widowControl w:val="0"/>
              <w:autoSpaceDE w:val="0"/>
              <w:autoSpaceDN w:val="0"/>
              <w:adjustRightInd w:val="0"/>
              <w:ind w:left="710" w:hanging="740"/>
              <w:jc w:val="both"/>
              <w:rPr>
                <w:sz w:val="28"/>
                <w:szCs w:val="28"/>
              </w:rPr>
            </w:pPr>
            <w:r w:rsidRPr="00F96013">
              <w:rPr>
                <w:sz w:val="28"/>
                <w:szCs w:val="28"/>
              </w:rPr>
              <w:t xml:space="preserve">-профилактика асоциальных явлений до </w:t>
            </w:r>
            <w:r w:rsidR="000053DE" w:rsidRPr="000053DE">
              <w:rPr>
                <w:sz w:val="28"/>
                <w:szCs w:val="28"/>
              </w:rPr>
              <w:t>336</w:t>
            </w:r>
            <w:r w:rsidR="000053DE">
              <w:rPr>
                <w:sz w:val="28"/>
                <w:szCs w:val="28"/>
              </w:rPr>
              <w:t>.</w:t>
            </w:r>
          </w:p>
          <w:p w:rsidR="0021763B" w:rsidRDefault="0021763B" w:rsidP="00DB3833">
            <w:pPr>
              <w:jc w:val="both"/>
              <w:rPr>
                <w:sz w:val="28"/>
                <w:szCs w:val="28"/>
              </w:rPr>
            </w:pPr>
          </w:p>
          <w:p w:rsidR="00645EF2" w:rsidRPr="000C14D8" w:rsidRDefault="00645EF2" w:rsidP="00DB3833">
            <w:pPr>
              <w:jc w:val="both"/>
              <w:rPr>
                <w:sz w:val="28"/>
                <w:szCs w:val="28"/>
              </w:rPr>
            </w:pPr>
            <w:r w:rsidRPr="000C14D8">
              <w:rPr>
                <w:sz w:val="28"/>
                <w:szCs w:val="28"/>
              </w:rPr>
              <w:t xml:space="preserve">Срок реализации 2019-2030 годы. </w:t>
            </w:r>
          </w:p>
          <w:p w:rsidR="00645EF2" w:rsidRPr="000C14D8" w:rsidRDefault="00645EF2" w:rsidP="00DB3833">
            <w:pPr>
              <w:rPr>
                <w:sz w:val="28"/>
                <w:szCs w:val="28"/>
              </w:rPr>
            </w:pPr>
            <w:r w:rsidRPr="000C14D8">
              <w:rPr>
                <w:sz w:val="28"/>
                <w:szCs w:val="28"/>
              </w:rPr>
              <w:t>Этапы не выделяются</w:t>
            </w:r>
          </w:p>
          <w:p w:rsidR="000C14D8" w:rsidRDefault="000C14D8" w:rsidP="00DB3833">
            <w:pPr>
              <w:jc w:val="both"/>
              <w:rPr>
                <w:sz w:val="28"/>
                <w:szCs w:val="28"/>
              </w:rPr>
            </w:pPr>
          </w:p>
          <w:p w:rsidR="000C14D8" w:rsidRDefault="000C14D8" w:rsidP="00DB3833">
            <w:pPr>
              <w:jc w:val="both"/>
              <w:rPr>
                <w:sz w:val="28"/>
                <w:szCs w:val="28"/>
              </w:rPr>
            </w:pPr>
          </w:p>
          <w:p w:rsidR="00775171" w:rsidRDefault="00775171" w:rsidP="00DB3833">
            <w:pPr>
              <w:jc w:val="both"/>
              <w:rPr>
                <w:sz w:val="28"/>
                <w:szCs w:val="28"/>
              </w:rPr>
            </w:pP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Общий объём финансирования на весь период реализации Программы </w:t>
            </w:r>
            <w:r w:rsidR="000053DE">
              <w:rPr>
                <w:sz w:val="28"/>
                <w:szCs w:val="28"/>
              </w:rPr>
              <w:t>–</w:t>
            </w:r>
            <w:r w:rsidRPr="005F3342">
              <w:rPr>
                <w:sz w:val="28"/>
                <w:szCs w:val="28"/>
              </w:rPr>
              <w:t xml:space="preserve"> </w:t>
            </w:r>
            <w:r w:rsidR="00C7089D">
              <w:rPr>
                <w:sz w:val="28"/>
                <w:szCs w:val="28"/>
              </w:rPr>
              <w:t>18823,8</w:t>
            </w:r>
            <w:r w:rsidRPr="005F3342">
              <w:rPr>
                <w:sz w:val="28"/>
                <w:szCs w:val="28"/>
              </w:rPr>
              <w:t xml:space="preserve"> тыс. руб. в том числе по годам реализации:</w:t>
            </w:r>
          </w:p>
          <w:p w:rsidR="00645EF2" w:rsidRPr="000053DE" w:rsidRDefault="004A13F9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C7089D">
              <w:rPr>
                <w:kern w:val="2"/>
                <w:sz w:val="28"/>
                <w:szCs w:val="28"/>
              </w:rPr>
              <w:t>2256,2</w:t>
            </w:r>
            <w:r w:rsidR="00645EF2"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C7089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1585,6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 w:rsidR="00C7089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1493,8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 w:rsidR="00C7089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4A13F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C7089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 w:rsidR="00C7089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 w:rsidR="00C7089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</w:t>
            </w:r>
            <w:r w:rsidR="004A13F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7089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-</w:t>
            </w:r>
            <w:r w:rsidR="004A13F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C7089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-</w:t>
            </w:r>
            <w:r w:rsidR="004A13F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C7089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</w:t>
            </w:r>
            <w:r w:rsidR="004A13F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</w:t>
            </w:r>
            <w:r w:rsidR="00C7089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</w:t>
            </w:r>
            <w:r w:rsidR="004A13F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7089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рублей.</w:t>
            </w:r>
          </w:p>
          <w:p w:rsidR="00645EF2" w:rsidRPr="000053DE" w:rsidRDefault="00645EF2" w:rsidP="00DB3833">
            <w:pPr>
              <w:jc w:val="both"/>
              <w:rPr>
                <w:sz w:val="28"/>
                <w:szCs w:val="28"/>
              </w:rPr>
            </w:pPr>
            <w:r w:rsidRPr="000053DE">
              <w:rPr>
                <w:sz w:val="28"/>
                <w:szCs w:val="28"/>
              </w:rPr>
              <w:t xml:space="preserve">Объем финансирования из федерального бюджета </w:t>
            </w:r>
            <w:r w:rsidR="00727BA9" w:rsidRPr="000053DE">
              <w:rPr>
                <w:sz w:val="28"/>
                <w:szCs w:val="28"/>
              </w:rPr>
              <w:t>–</w:t>
            </w:r>
            <w:r w:rsidRPr="000053DE">
              <w:rPr>
                <w:sz w:val="28"/>
                <w:szCs w:val="28"/>
              </w:rPr>
              <w:t xml:space="preserve"> </w:t>
            </w:r>
            <w:r w:rsidR="00727BA9" w:rsidRPr="000053DE">
              <w:rPr>
                <w:sz w:val="28"/>
                <w:szCs w:val="28"/>
              </w:rPr>
              <w:t>0,0</w:t>
            </w:r>
            <w:r w:rsidRPr="000053DE">
              <w:rPr>
                <w:sz w:val="28"/>
                <w:szCs w:val="28"/>
              </w:rPr>
              <w:t xml:space="preserve"> тыс. рублей, в том числе по годам реализации: 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727BA9" w:rsidRPr="000053DE">
              <w:rPr>
                <w:kern w:val="2"/>
                <w:sz w:val="28"/>
                <w:szCs w:val="28"/>
              </w:rPr>
              <w:t>0,0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727BA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</w:t>
            </w:r>
            <w:r w:rsidR="000053DE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2025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-0 тыс. рублей.</w:t>
            </w:r>
          </w:p>
          <w:p w:rsidR="00645EF2" w:rsidRPr="000053DE" w:rsidRDefault="00645EF2" w:rsidP="00DB3833">
            <w:pPr>
              <w:jc w:val="both"/>
              <w:rPr>
                <w:szCs w:val="26"/>
              </w:rPr>
            </w:pPr>
            <w:r w:rsidRPr="000053DE">
              <w:rPr>
                <w:sz w:val="28"/>
                <w:szCs w:val="28"/>
              </w:rPr>
              <w:t xml:space="preserve">Объем финансирования  из областного бюджета </w:t>
            </w:r>
            <w:r w:rsidR="00727BA9" w:rsidRPr="000053DE">
              <w:rPr>
                <w:sz w:val="28"/>
                <w:szCs w:val="28"/>
              </w:rPr>
              <w:t>–</w:t>
            </w:r>
            <w:r w:rsidRPr="000053DE">
              <w:rPr>
                <w:sz w:val="28"/>
                <w:szCs w:val="28"/>
              </w:rPr>
              <w:t xml:space="preserve"> </w:t>
            </w:r>
            <w:r w:rsidR="000053DE" w:rsidRPr="000053DE">
              <w:rPr>
                <w:sz w:val="28"/>
                <w:szCs w:val="28"/>
              </w:rPr>
              <w:t>724,8</w:t>
            </w:r>
            <w:r w:rsidR="00727BA9" w:rsidRPr="000053DE">
              <w:rPr>
                <w:sz w:val="28"/>
                <w:szCs w:val="28"/>
              </w:rPr>
              <w:t xml:space="preserve"> </w:t>
            </w:r>
            <w:r w:rsidRPr="000053DE">
              <w:rPr>
                <w:sz w:val="28"/>
                <w:szCs w:val="28"/>
              </w:rPr>
              <w:t>тыс. рублей, в том числе по годам реализации</w:t>
            </w:r>
            <w:r w:rsidRPr="000053DE">
              <w:rPr>
                <w:szCs w:val="26"/>
              </w:rPr>
              <w:t xml:space="preserve">: 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0053DE" w:rsidRPr="000053DE">
              <w:rPr>
                <w:kern w:val="2"/>
                <w:sz w:val="28"/>
                <w:szCs w:val="28"/>
              </w:rPr>
              <w:t>724,8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727BA9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 год –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2026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- 0 тыс. рублей;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2030 год - 0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из местного бюджета- </w:t>
            </w:r>
            <w:r w:rsidR="00C7089D">
              <w:rPr>
                <w:rFonts w:ascii="Times New Roman" w:hAnsi="Times New Roman" w:cs="Times New Roman"/>
                <w:sz w:val="28"/>
                <w:szCs w:val="28"/>
              </w:rPr>
              <w:t>18823,8</w:t>
            </w:r>
            <w:r w:rsidRPr="000053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 реализации: </w:t>
            </w:r>
          </w:p>
          <w:p w:rsidR="00C7089D" w:rsidRPr="000053DE" w:rsidRDefault="00C7089D" w:rsidP="00C7089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2256,2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1585,6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1493,8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0053DE" w:rsidRDefault="00645EF2" w:rsidP="00DB3833">
            <w:pPr>
              <w:jc w:val="both"/>
              <w:rPr>
                <w:sz w:val="28"/>
                <w:szCs w:val="28"/>
              </w:rPr>
            </w:pPr>
            <w:r w:rsidRPr="000053DE">
              <w:rPr>
                <w:sz w:val="28"/>
                <w:szCs w:val="28"/>
              </w:rPr>
              <w:t>Объем средств, полученных от оказания платных услуг-</w:t>
            </w:r>
            <w:r w:rsidR="00573DB1" w:rsidRPr="000053DE">
              <w:rPr>
                <w:sz w:val="28"/>
                <w:szCs w:val="28"/>
              </w:rPr>
              <w:t xml:space="preserve"> </w:t>
            </w:r>
            <w:r w:rsidRPr="000053DE">
              <w:rPr>
                <w:sz w:val="28"/>
                <w:szCs w:val="28"/>
              </w:rPr>
              <w:t>0,0 тыс. рублей, в том числе по годам реализации</w:t>
            </w:r>
          </w:p>
          <w:p w:rsidR="00645EF2" w:rsidRPr="000053DE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 w:rsidR="00573DB1" w:rsidRPr="000053DE">
              <w:rPr>
                <w:kern w:val="2"/>
                <w:sz w:val="28"/>
                <w:szCs w:val="28"/>
              </w:rPr>
              <w:t>0</w:t>
            </w:r>
            <w:r w:rsidRPr="000053DE">
              <w:rPr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2027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2028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2029 год -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0053D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2030 год - </w:t>
            </w:r>
            <w:r w:rsidR="00573DB1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 тыс. рублей.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>Объемы финансирования подлежат уточнению в соответствии с ре</w:t>
            </w:r>
            <w:r w:rsidR="00347E9A">
              <w:rPr>
                <w:sz w:val="28"/>
                <w:szCs w:val="28"/>
              </w:rPr>
              <w:t xml:space="preserve">шением Собрание депутатов  </w:t>
            </w:r>
            <w:r w:rsidR="00D522BF">
              <w:rPr>
                <w:sz w:val="28"/>
                <w:szCs w:val="28"/>
              </w:rPr>
              <w:t>Поливянского</w:t>
            </w:r>
            <w:r w:rsidR="00347E9A">
              <w:rPr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sz w:val="28"/>
                <w:szCs w:val="28"/>
              </w:rPr>
              <w:t xml:space="preserve"> «О бюджете </w:t>
            </w:r>
            <w:r w:rsidR="00D522BF">
              <w:rPr>
                <w:sz w:val="28"/>
                <w:szCs w:val="28"/>
              </w:rPr>
              <w:t>Поливянского</w:t>
            </w:r>
            <w:r w:rsidR="00AB1F01">
              <w:rPr>
                <w:sz w:val="28"/>
                <w:szCs w:val="28"/>
              </w:rPr>
              <w:t xml:space="preserve"> сельского поселения</w:t>
            </w:r>
            <w:r w:rsidR="00347E9A">
              <w:rPr>
                <w:sz w:val="28"/>
                <w:szCs w:val="28"/>
              </w:rPr>
              <w:t xml:space="preserve"> Песчанокопского района</w:t>
            </w:r>
            <w:r w:rsidRPr="005F3342">
              <w:rPr>
                <w:sz w:val="28"/>
                <w:szCs w:val="28"/>
              </w:rPr>
              <w:t>».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Социально - ориентированное развитие отрасли культуры </w:t>
            </w:r>
            <w:r w:rsidR="00BD75F6">
              <w:rPr>
                <w:sz w:val="28"/>
                <w:szCs w:val="28"/>
              </w:rPr>
              <w:t>поселения</w:t>
            </w:r>
            <w:r w:rsidRPr="005F3342">
              <w:rPr>
                <w:sz w:val="28"/>
                <w:szCs w:val="28"/>
              </w:rPr>
              <w:t>.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Повышение качества и разнообразия услуг. </w:t>
            </w:r>
          </w:p>
          <w:p w:rsidR="00645EF2" w:rsidRPr="005F3342" w:rsidRDefault="00645EF2" w:rsidP="00DB3833">
            <w:pPr>
              <w:jc w:val="both"/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>- Повышение эффективности деятельности и развития кадрового потенциала отрасли.</w:t>
            </w:r>
          </w:p>
          <w:p w:rsidR="00645EF2" w:rsidRPr="005F3342" w:rsidRDefault="00645EF2" w:rsidP="00DB3833">
            <w:pPr>
              <w:rPr>
                <w:sz w:val="28"/>
                <w:szCs w:val="28"/>
              </w:rPr>
            </w:pPr>
            <w:r w:rsidRPr="005F3342">
              <w:rPr>
                <w:sz w:val="28"/>
                <w:szCs w:val="28"/>
              </w:rPr>
              <w:t xml:space="preserve">- Внедрение системы комплексной оценки результатов деятельности учреждений культуры </w:t>
            </w:r>
            <w:r w:rsidR="00BD75F6">
              <w:rPr>
                <w:sz w:val="28"/>
                <w:szCs w:val="28"/>
              </w:rPr>
              <w:t>поселения</w:t>
            </w:r>
            <w:r w:rsidRPr="005F3342">
              <w:rPr>
                <w:sz w:val="28"/>
                <w:szCs w:val="28"/>
              </w:rPr>
              <w:t xml:space="preserve"> по объективным целевым показателям и индикаторам.</w:t>
            </w:r>
          </w:p>
          <w:p w:rsidR="00645EF2" w:rsidRPr="005F3342" w:rsidRDefault="00645EF2" w:rsidP="00DB3833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>- Удовлетворительное состояние объектов культурного наследия;</w:t>
            </w:r>
          </w:p>
          <w:p w:rsidR="00645EF2" w:rsidRPr="005F3342" w:rsidRDefault="00645EF2" w:rsidP="00DB3833">
            <w:pPr>
              <w:rPr>
                <w:kern w:val="2"/>
                <w:sz w:val="28"/>
                <w:szCs w:val="28"/>
              </w:rPr>
            </w:pPr>
            <w:r w:rsidRPr="005F3342">
              <w:rPr>
                <w:kern w:val="2"/>
                <w:sz w:val="28"/>
                <w:szCs w:val="28"/>
              </w:rPr>
              <w:t xml:space="preserve">- Повышение доступности культурных ценностей для населения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F3342">
              <w:rPr>
                <w:kern w:val="2"/>
                <w:sz w:val="28"/>
                <w:szCs w:val="28"/>
              </w:rPr>
              <w:t>;</w:t>
            </w:r>
          </w:p>
          <w:p w:rsidR="00645EF2" w:rsidRPr="005F3342" w:rsidRDefault="00645EF2" w:rsidP="00BD75F6"/>
        </w:tc>
      </w:tr>
    </w:tbl>
    <w:p w:rsidR="00645EF2" w:rsidRPr="00BF3287" w:rsidRDefault="00645EF2" w:rsidP="00BD75F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5EF2" w:rsidRPr="00BF3287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BF3287">
        <w:rPr>
          <w:kern w:val="2"/>
          <w:sz w:val="28"/>
          <w:szCs w:val="28"/>
        </w:rPr>
        <w:t xml:space="preserve"> ПАСПОРТ</w:t>
      </w:r>
    </w:p>
    <w:p w:rsidR="00645EF2" w:rsidRPr="008F2ED6" w:rsidRDefault="00645EF2" w:rsidP="00645EF2">
      <w:pPr>
        <w:ind w:firstLine="709"/>
        <w:jc w:val="center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подпрограммы «Развитие культуры» </w:t>
      </w:r>
      <w:r w:rsidRPr="008F2ED6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BD75F6">
        <w:rPr>
          <w:sz w:val="28"/>
          <w:szCs w:val="28"/>
        </w:rPr>
        <w:t xml:space="preserve"> </w:t>
      </w:r>
      <w:r w:rsidRPr="008F2ED6">
        <w:rPr>
          <w:sz w:val="28"/>
          <w:szCs w:val="28"/>
        </w:rPr>
        <w:t>«Развитие культуры</w:t>
      </w:r>
      <w:r>
        <w:rPr>
          <w:sz w:val="28"/>
          <w:szCs w:val="28"/>
        </w:rPr>
        <w:t xml:space="preserve"> и туризма</w:t>
      </w:r>
      <w:r w:rsidRPr="008F2ED6">
        <w:rPr>
          <w:sz w:val="28"/>
          <w:szCs w:val="28"/>
        </w:rPr>
        <w:t>»</w:t>
      </w:r>
    </w:p>
    <w:p w:rsidR="00645EF2" w:rsidRPr="00BF3287" w:rsidRDefault="00645EF2" w:rsidP="00BD75F6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863"/>
        <w:gridCol w:w="7397"/>
      </w:tblGrid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«Развитие культуры»</w:t>
            </w: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Ответственный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исполнитель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3BC4">
              <w:rPr>
                <w:sz w:val="28"/>
                <w:szCs w:val="28"/>
              </w:rPr>
              <w:t>Муниципальное бюд</w:t>
            </w:r>
            <w:r>
              <w:rPr>
                <w:sz w:val="28"/>
                <w:szCs w:val="28"/>
              </w:rPr>
              <w:t xml:space="preserve">жетное учреждение культуры «Дом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поселения»</w:t>
            </w:r>
          </w:p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Песчанокопского района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3BC4">
              <w:rPr>
                <w:sz w:val="28"/>
                <w:szCs w:val="28"/>
              </w:rPr>
              <w:t>Муниципальное бюд</w:t>
            </w:r>
            <w:r>
              <w:rPr>
                <w:sz w:val="28"/>
                <w:szCs w:val="28"/>
              </w:rPr>
              <w:t xml:space="preserve">жетное учреждение культуры «Дом Культуры </w:t>
            </w:r>
            <w:r w:rsidR="00D522BF">
              <w:rPr>
                <w:sz w:val="28"/>
                <w:szCs w:val="28"/>
              </w:rPr>
              <w:t>Поливянского</w:t>
            </w:r>
            <w:r w:rsidRPr="00663BC4">
              <w:rPr>
                <w:sz w:val="28"/>
                <w:szCs w:val="28"/>
              </w:rPr>
              <w:t xml:space="preserve"> сельского поселения»</w:t>
            </w:r>
          </w:p>
          <w:p w:rsidR="00BD75F6" w:rsidRDefault="00BD75F6" w:rsidP="00BD7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Песчанокопского района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 -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целевые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инструменты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Цели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397" w:type="dxa"/>
          </w:tcPr>
          <w:p w:rsidR="00645EF2" w:rsidRDefault="00645EF2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:rsidR="00645EF2" w:rsidRDefault="00645EF2" w:rsidP="00DB3833">
            <w:pPr>
              <w:rPr>
                <w:sz w:val="28"/>
                <w:szCs w:val="28"/>
              </w:rPr>
            </w:pPr>
          </w:p>
          <w:p w:rsidR="00645EF2" w:rsidRDefault="00645EF2" w:rsidP="00DB3833">
            <w:pPr>
              <w:rPr>
                <w:sz w:val="28"/>
                <w:szCs w:val="28"/>
              </w:rPr>
            </w:pPr>
          </w:p>
          <w:p w:rsidR="00645EF2" w:rsidRPr="00DF46E5" w:rsidRDefault="00645EF2" w:rsidP="00DB3833">
            <w:pPr>
              <w:rPr>
                <w:sz w:val="28"/>
                <w:szCs w:val="28"/>
              </w:rPr>
            </w:pPr>
            <w:r w:rsidRPr="00DF46E5">
              <w:rPr>
                <w:sz w:val="28"/>
                <w:szCs w:val="28"/>
              </w:rPr>
              <w:t xml:space="preserve">сохранение объектов культурного наследия; </w:t>
            </w:r>
          </w:p>
          <w:p w:rsidR="00645EF2" w:rsidRPr="00DF46E5" w:rsidRDefault="00BD75F6" w:rsidP="00DB3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5EF2" w:rsidRPr="00DF46E5">
              <w:rPr>
                <w:sz w:val="28"/>
                <w:szCs w:val="28"/>
              </w:rPr>
              <w:t xml:space="preserve"> музейного дела;  </w:t>
            </w:r>
          </w:p>
          <w:p w:rsidR="00645EF2" w:rsidRPr="00DF46E5" w:rsidRDefault="00645EF2" w:rsidP="00DB3833">
            <w:pPr>
              <w:rPr>
                <w:sz w:val="28"/>
                <w:szCs w:val="28"/>
              </w:rPr>
            </w:pPr>
            <w:r w:rsidRPr="00DF46E5">
              <w:rPr>
                <w:sz w:val="28"/>
                <w:szCs w:val="28"/>
              </w:rPr>
              <w:t>формирование е</w:t>
            </w:r>
            <w:r>
              <w:rPr>
                <w:sz w:val="28"/>
                <w:szCs w:val="28"/>
              </w:rPr>
              <w:t>диного культурного пространства.</w:t>
            </w:r>
            <w:r w:rsidRPr="00DF46E5">
              <w:rPr>
                <w:sz w:val="28"/>
                <w:szCs w:val="28"/>
              </w:rPr>
              <w:t xml:space="preserve"> </w:t>
            </w:r>
          </w:p>
          <w:p w:rsidR="00645EF2" w:rsidRPr="00D763A6" w:rsidRDefault="00645EF2" w:rsidP="00DB3833">
            <w:pPr>
              <w:rPr>
                <w:sz w:val="28"/>
                <w:szCs w:val="28"/>
                <w:highlight w:val="yellow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Задачи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BF3287">
              <w:rPr>
                <w:kern w:val="2"/>
                <w:sz w:val="28"/>
                <w:szCs w:val="28"/>
              </w:rPr>
              <w:t xml:space="preserve">храна и сохранение объектов культурного наследия </w:t>
            </w:r>
            <w:r w:rsidR="00D522BF">
              <w:rPr>
                <w:kern w:val="2"/>
                <w:sz w:val="28"/>
                <w:szCs w:val="28"/>
              </w:rPr>
              <w:t>Поливянского</w:t>
            </w:r>
            <w:r w:rsidR="00AB1F01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ра</w:t>
            </w:r>
            <w:r w:rsidR="00BD75F6">
              <w:rPr>
                <w:kern w:val="2"/>
                <w:sz w:val="28"/>
                <w:szCs w:val="28"/>
              </w:rPr>
              <w:t>звитие музейного</w:t>
            </w:r>
            <w:r w:rsidRPr="00BF3287">
              <w:rPr>
                <w:kern w:val="2"/>
                <w:sz w:val="28"/>
                <w:szCs w:val="28"/>
              </w:rPr>
              <w:t xml:space="preserve"> дела, культурно-досуговой деятельности;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улучшение материально-технической базы учреждений </w:t>
            </w:r>
            <w:r w:rsidR="00BD75F6">
              <w:rPr>
                <w:kern w:val="2"/>
                <w:sz w:val="28"/>
                <w:szCs w:val="28"/>
              </w:rPr>
              <w:t>культуры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обеспечение условий для эффективного развития системы </w:t>
            </w:r>
            <w:r w:rsidRPr="00BF3287">
              <w:rPr>
                <w:kern w:val="2"/>
                <w:sz w:val="28"/>
                <w:szCs w:val="28"/>
              </w:rPr>
              <w:lastRenderedPageBreak/>
              <w:t>образования в сфере культуры и искусства, выявление и поддержка талантливых детей и молодежи;</w:t>
            </w:r>
          </w:p>
          <w:p w:rsidR="00645EF2" w:rsidRPr="00BF3287" w:rsidRDefault="00645EF2" w:rsidP="00DB383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Целевые 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показатели 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количества посещений концертных мероприятий;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b/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библиотек;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выданных документов из фондов библиотек;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количество посещений музеев;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увеличение численности участников культурно-досуговых мероприятий;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процент охвата учащихся 1</w:t>
            </w:r>
            <w:r>
              <w:rPr>
                <w:kern w:val="2"/>
                <w:sz w:val="28"/>
                <w:szCs w:val="28"/>
              </w:rPr>
              <w:t> </w:t>
            </w:r>
            <w:r w:rsidRPr="00BF3287">
              <w:rPr>
                <w:kern w:val="2"/>
                <w:sz w:val="28"/>
                <w:szCs w:val="28"/>
              </w:rPr>
              <w:t>–</w:t>
            </w:r>
            <w:r>
              <w:rPr>
                <w:kern w:val="2"/>
                <w:sz w:val="28"/>
                <w:szCs w:val="28"/>
              </w:rPr>
              <w:t> </w:t>
            </w:r>
            <w:r w:rsidRPr="00BF3287">
              <w:rPr>
                <w:kern w:val="2"/>
                <w:sz w:val="28"/>
                <w:szCs w:val="28"/>
              </w:rPr>
              <w:t>9 классов общеобразовательных школ эстетическим образованием;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Этапы и сроки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>реализации подпрограммы</w:t>
            </w:r>
          </w:p>
        </w:tc>
        <w:tc>
          <w:tcPr>
            <w:tcW w:w="7397" w:type="dxa"/>
          </w:tcPr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ок реализации подпрограммы: 2019 – 2030</w:t>
            </w: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,</w:t>
            </w:r>
          </w:p>
          <w:p w:rsidR="00645EF2" w:rsidRPr="00C543DA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543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Ресурсное</w:t>
            </w:r>
            <w:r>
              <w:rPr>
                <w:kern w:val="2"/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ab/>
              <w:t xml:space="preserve">   –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подпрограммы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661E2D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Общий объем финансирования подпрограммы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на весь период</w:t>
            </w:r>
            <w:r w:rsidRPr="00BF3287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 </w:t>
            </w:r>
            <w:r w:rsidR="003C312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7089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18823,8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</w:t>
            </w:r>
            <w:r w:rsidRPr="00661E2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том </w:t>
            </w:r>
            <w:r w:rsidRPr="00661E2D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661E2D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C7089D" w:rsidRPr="000053DE" w:rsidRDefault="00C7089D" w:rsidP="00C7089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2256,2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1585,6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1493,8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3C312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  <w:p w:rsidR="00645EF2" w:rsidRPr="00ED2D9A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D2D9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финансирования из  областного бюджета </w:t>
            </w:r>
            <w:r w:rsidR="003C312A"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724,8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рублей, в том </w:t>
            </w:r>
            <w:r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0053DE">
              <w:rPr>
                <w:kern w:val="2"/>
                <w:sz w:val="28"/>
                <w:szCs w:val="28"/>
              </w:rPr>
              <w:t>724,8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3C312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645EF2" w:rsidRPr="00ED2D9A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45EF2" w:rsidRPr="00FD041A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Объем финансирования  из федерального бюджета- </w:t>
            </w:r>
            <w:r w:rsidR="009874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0,0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рублей, в том </w:t>
            </w:r>
            <w:r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: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98748B">
              <w:rPr>
                <w:kern w:val="2"/>
                <w:sz w:val="28"/>
                <w:szCs w:val="28"/>
              </w:rPr>
              <w:t>0</w:t>
            </w:r>
            <w:r w:rsidR="000053DE"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9874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FD041A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финансирования</w:t>
            </w:r>
            <w:r w:rsidR="008C76C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из местного бюджета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</w:t>
            </w:r>
            <w:r w:rsidR="008C76C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C7089D">
              <w:rPr>
                <w:rFonts w:ascii="Times New Roman" w:hAnsi="Times New Roman" w:cs="Times New Roman"/>
                <w:kern w:val="2"/>
                <w:sz w:val="28"/>
                <w:szCs w:val="28"/>
              </w:rPr>
              <w:t>18823,8</w:t>
            </w:r>
            <w:r w:rsid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тыс. руб., в том </w:t>
            </w:r>
            <w:r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: </w:t>
            </w:r>
          </w:p>
          <w:p w:rsidR="00C7089D" w:rsidRPr="000053DE" w:rsidRDefault="00C7089D" w:rsidP="00C7089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53DE">
              <w:rPr>
                <w:kern w:val="2"/>
                <w:sz w:val="28"/>
                <w:szCs w:val="28"/>
              </w:rPr>
              <w:t xml:space="preserve">2019 год – </w:t>
            </w:r>
            <w:r>
              <w:rPr>
                <w:kern w:val="2"/>
                <w:sz w:val="28"/>
                <w:szCs w:val="28"/>
              </w:rPr>
              <w:t>2256,2</w:t>
            </w:r>
            <w:r w:rsidRPr="000053DE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1585,6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1493,8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C7089D" w:rsidRPr="000053DE" w:rsidRDefault="00C7089D" w:rsidP="00C708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1498,3</w:t>
            </w:r>
            <w:r w:rsidRPr="000053D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C7089D" w:rsidRDefault="00C7089D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45EF2" w:rsidRPr="00FD041A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финансирования  из внебюджетных источников -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,0 тыс. рублей, в том </w:t>
            </w:r>
            <w:r w:rsidRPr="00FD041A">
              <w:rPr>
                <w:rFonts w:ascii="Times New Roman" w:hAnsi="Times New Roman" w:cs="Times New Roman"/>
                <w:sz w:val="28"/>
                <w:szCs w:val="28"/>
              </w:rPr>
              <w:t>числе по годам реализации</w:t>
            </w:r>
            <w:r w:rsidRPr="00FD041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: </w:t>
            </w:r>
          </w:p>
          <w:p w:rsidR="00645EF2" w:rsidRPr="002719FB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</w:t>
            </w:r>
            <w:r w:rsidRPr="002719FB">
              <w:rPr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020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2021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2022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2023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Pr="002719FB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2024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2025</w:t>
            </w:r>
            <w:r w:rsidRPr="002719F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 –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2026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2027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2028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2029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2030 год - </w:t>
            </w:r>
            <w:r w:rsidR="007E163B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2719FB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645EF2" w:rsidRPr="00ED2D9A" w:rsidRDefault="00645EF2" w:rsidP="00DB3833">
            <w:pPr>
              <w:pStyle w:val="ConsPlu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645EF2" w:rsidRPr="00BF3287" w:rsidTr="00DB3833">
        <w:trPr>
          <w:jc w:val="center"/>
        </w:trPr>
        <w:tc>
          <w:tcPr>
            <w:tcW w:w="2863" w:type="dxa"/>
          </w:tcPr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kern w:val="2"/>
                <w:sz w:val="28"/>
                <w:szCs w:val="28"/>
              </w:rPr>
              <w:tab/>
              <w:t>–</w:t>
            </w:r>
            <w:r w:rsidRPr="00BF3287">
              <w:rPr>
                <w:kern w:val="2"/>
                <w:sz w:val="28"/>
                <w:szCs w:val="28"/>
              </w:rPr>
              <w:t xml:space="preserve">результаты </w:t>
            </w:r>
          </w:p>
          <w:p w:rsidR="00645EF2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р</w:t>
            </w:r>
            <w:r w:rsidRPr="00BF3287">
              <w:rPr>
                <w:kern w:val="2"/>
                <w:sz w:val="28"/>
                <w:szCs w:val="28"/>
              </w:rPr>
              <w:t>еализации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 xml:space="preserve"> подпрограммы</w:t>
            </w:r>
          </w:p>
          <w:p w:rsidR="00645EF2" w:rsidRPr="00BF3287" w:rsidRDefault="00645EF2" w:rsidP="00DB3833">
            <w:pPr>
              <w:rPr>
                <w:kern w:val="2"/>
                <w:sz w:val="28"/>
                <w:szCs w:val="28"/>
              </w:rPr>
            </w:pP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7397" w:type="dxa"/>
          </w:tcPr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обеспечение объектов культурного наследия документацией по государственной охране и учету;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lastRenderedPageBreak/>
              <w:t>наличие информации о состоянии объектов культурного наследия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сохранности зданий учреждений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улучшение технического состояния зданий учреждений культуры;</w:t>
            </w:r>
          </w:p>
          <w:p w:rsidR="00645EF2" w:rsidRPr="00BF3287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пожарной безопасности зданий учреждений культуры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обеспечение доступа населения к музейным и</w:t>
            </w:r>
            <w:r w:rsidR="00446A08">
              <w:rPr>
                <w:kern w:val="2"/>
                <w:sz w:val="28"/>
                <w:szCs w:val="28"/>
              </w:rPr>
              <w:t xml:space="preserve"> библиотечным фондам</w:t>
            </w:r>
            <w:r w:rsidRPr="00BF3287">
              <w:rPr>
                <w:kern w:val="2"/>
                <w:sz w:val="28"/>
                <w:szCs w:val="28"/>
              </w:rPr>
              <w:t>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применение новых информационных технологий в представлении музейных коллекций и библиотечных фондов;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адресная поддержка одаренных учащихся и талантливой молодежи;</w:t>
            </w:r>
          </w:p>
          <w:p w:rsidR="00645EF2" w:rsidRPr="00BF3287" w:rsidRDefault="00645EF2" w:rsidP="00DB3833">
            <w:pPr>
              <w:jc w:val="both"/>
              <w:rPr>
                <w:kern w:val="2"/>
                <w:sz w:val="28"/>
                <w:szCs w:val="28"/>
              </w:rPr>
            </w:pPr>
            <w:r w:rsidRPr="00BF3287">
              <w:rPr>
                <w:kern w:val="2"/>
                <w:sz w:val="28"/>
                <w:szCs w:val="28"/>
              </w:rPr>
              <w:t>эстетическое воспитание подрастающего поколения, воспитание подготовленной и заинтересованной аудитории слушателей и зрителей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645EF2" w:rsidRPr="00BF3287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spacing w:line="247" w:lineRule="auto"/>
        <w:rPr>
          <w:kern w:val="2"/>
          <w:sz w:val="28"/>
          <w:szCs w:val="28"/>
        </w:rPr>
      </w:pPr>
    </w:p>
    <w:p w:rsidR="00645EF2" w:rsidRPr="00866A3A" w:rsidRDefault="00645EF2" w:rsidP="00645EF2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BF3287">
        <w:rPr>
          <w:kern w:val="2"/>
          <w:sz w:val="28"/>
          <w:szCs w:val="28"/>
        </w:rPr>
        <w:t>3. Приоритет</w:t>
      </w:r>
      <w:r>
        <w:rPr>
          <w:kern w:val="2"/>
          <w:sz w:val="28"/>
          <w:szCs w:val="28"/>
        </w:rPr>
        <w:t>ы  и ц</w:t>
      </w:r>
      <w:r w:rsidRPr="00BF3287">
        <w:rPr>
          <w:kern w:val="2"/>
          <w:sz w:val="28"/>
          <w:szCs w:val="28"/>
        </w:rPr>
        <w:t>ели</w:t>
      </w:r>
      <w:r>
        <w:rPr>
          <w:kern w:val="2"/>
          <w:sz w:val="28"/>
          <w:szCs w:val="28"/>
        </w:rPr>
        <w:t xml:space="preserve">   </w:t>
      </w:r>
      <w:r w:rsidR="00C559EC">
        <w:rPr>
          <w:kern w:val="2"/>
          <w:sz w:val="28"/>
          <w:szCs w:val="28"/>
        </w:rPr>
        <w:t>муниципальной</w:t>
      </w:r>
      <w:r>
        <w:rPr>
          <w:kern w:val="2"/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культуры.</w:t>
      </w:r>
    </w:p>
    <w:p w:rsidR="00645EF2" w:rsidRPr="00BF3287" w:rsidRDefault="00645EF2" w:rsidP="00645EF2">
      <w:pPr>
        <w:autoSpaceDE w:val="0"/>
        <w:autoSpaceDN w:val="0"/>
        <w:adjustRightInd w:val="0"/>
        <w:ind w:firstLine="708"/>
        <w:rPr>
          <w:kern w:val="2"/>
          <w:sz w:val="28"/>
          <w:szCs w:val="28"/>
        </w:rPr>
      </w:pPr>
    </w:p>
    <w:p w:rsidR="00645EF2" w:rsidRDefault="000053DE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 w:rsidRPr="00BF3287">
        <w:rPr>
          <w:kern w:val="2"/>
          <w:sz w:val="28"/>
          <w:szCs w:val="28"/>
        </w:rPr>
        <w:t xml:space="preserve">Приоритетом </w:t>
      </w:r>
      <w:r w:rsidR="00C559EC">
        <w:rPr>
          <w:kern w:val="2"/>
          <w:sz w:val="28"/>
          <w:szCs w:val="28"/>
        </w:rPr>
        <w:t>муниципальной</w:t>
      </w:r>
      <w:r w:rsidR="00645EF2" w:rsidRPr="00BF3287">
        <w:rPr>
          <w:kern w:val="2"/>
          <w:sz w:val="28"/>
          <w:szCs w:val="28"/>
        </w:rPr>
        <w:t xml:space="preserve"> политики в сфере реализации подпрограммы является качественное выполнение мероприятий </w:t>
      </w:r>
      <w:r w:rsidR="00645EF2" w:rsidRPr="008F2ED6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C559EC">
        <w:rPr>
          <w:sz w:val="28"/>
          <w:szCs w:val="28"/>
        </w:rPr>
        <w:t xml:space="preserve"> </w:t>
      </w:r>
      <w:r w:rsidR="00645EF2" w:rsidRPr="008F2ED6">
        <w:rPr>
          <w:sz w:val="28"/>
          <w:szCs w:val="28"/>
        </w:rPr>
        <w:t>Развитие культуры</w:t>
      </w:r>
      <w:r w:rsidR="00645EF2">
        <w:rPr>
          <w:sz w:val="28"/>
          <w:szCs w:val="28"/>
        </w:rPr>
        <w:t xml:space="preserve"> и  туризма</w:t>
      </w:r>
      <w:r w:rsidR="00645EF2" w:rsidRPr="008F2ED6">
        <w:rPr>
          <w:sz w:val="28"/>
          <w:szCs w:val="28"/>
        </w:rPr>
        <w:t>»</w:t>
      </w:r>
      <w:r w:rsidR="00645EF2" w:rsidRPr="00BF3287">
        <w:rPr>
          <w:kern w:val="2"/>
          <w:sz w:val="28"/>
          <w:szCs w:val="28"/>
        </w:rPr>
        <w:t>.</w:t>
      </w:r>
    </w:p>
    <w:p w:rsidR="00645EF2" w:rsidRDefault="00645EF2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</w:t>
      </w:r>
      <w:r w:rsidR="000053D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Все мероприятия </w:t>
      </w:r>
      <w:r w:rsidRPr="00BF3287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 xml:space="preserve">направлены на </w:t>
      </w:r>
      <w:r w:rsidRPr="00BF3287">
        <w:rPr>
          <w:kern w:val="2"/>
          <w:sz w:val="28"/>
          <w:szCs w:val="28"/>
        </w:rPr>
        <w:t xml:space="preserve"> повышение уровня удовлетворенности жителей </w:t>
      </w:r>
      <w:r w:rsidR="00C559EC">
        <w:rPr>
          <w:kern w:val="2"/>
          <w:sz w:val="28"/>
          <w:szCs w:val="28"/>
        </w:rPr>
        <w:t>поселения</w:t>
      </w:r>
      <w:r w:rsidRPr="00BF3287">
        <w:rPr>
          <w:kern w:val="2"/>
          <w:sz w:val="28"/>
          <w:szCs w:val="28"/>
        </w:rPr>
        <w:t xml:space="preserve"> качеством предоставления </w:t>
      </w:r>
      <w:r w:rsidRPr="008F2ED6">
        <w:rPr>
          <w:sz w:val="28"/>
          <w:szCs w:val="28"/>
        </w:rPr>
        <w:t>муниципаль</w:t>
      </w:r>
      <w:r w:rsidRPr="00BF3287">
        <w:rPr>
          <w:kern w:val="2"/>
          <w:sz w:val="28"/>
          <w:szCs w:val="28"/>
        </w:rPr>
        <w:t xml:space="preserve">ных услуг в </w:t>
      </w:r>
      <w:r w:rsidRPr="008F2ED6">
        <w:rPr>
          <w:sz w:val="28"/>
          <w:szCs w:val="28"/>
        </w:rPr>
        <w:t>муниципальн</w:t>
      </w:r>
      <w:r w:rsidRPr="00BF3287">
        <w:rPr>
          <w:kern w:val="2"/>
          <w:sz w:val="28"/>
          <w:szCs w:val="28"/>
        </w:rPr>
        <w:t xml:space="preserve">ых учреждениях культуры </w:t>
      </w:r>
      <w:r w:rsidR="00D522BF">
        <w:rPr>
          <w:kern w:val="2"/>
          <w:sz w:val="28"/>
          <w:szCs w:val="28"/>
        </w:rPr>
        <w:t>Поливянского</w:t>
      </w:r>
      <w:r w:rsidR="00AB1F01">
        <w:rPr>
          <w:kern w:val="2"/>
          <w:sz w:val="28"/>
          <w:szCs w:val="28"/>
        </w:rPr>
        <w:t xml:space="preserve"> сельского поселения</w:t>
      </w:r>
    </w:p>
    <w:p w:rsidR="00645EF2" w:rsidRDefault="00645EF2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053DE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Цель</w:t>
      </w:r>
      <w:r w:rsidRPr="00BF3287">
        <w:rPr>
          <w:kern w:val="2"/>
          <w:sz w:val="28"/>
          <w:szCs w:val="28"/>
        </w:rPr>
        <w:t xml:space="preserve"> подпрограммы является создание условий для реализации </w:t>
      </w:r>
      <w:r w:rsidRPr="008F2ED6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BF3287">
        <w:rPr>
          <w:kern w:val="2"/>
          <w:sz w:val="28"/>
          <w:szCs w:val="28"/>
        </w:rPr>
        <w:t xml:space="preserve">программы. </w:t>
      </w:r>
    </w:p>
    <w:p w:rsidR="00645EF2" w:rsidRPr="00BF3287" w:rsidRDefault="000053DE" w:rsidP="00645EF2">
      <w:pPr>
        <w:autoSpaceDE w:val="0"/>
        <w:autoSpaceDN w:val="0"/>
        <w:adjustRightInd w:val="0"/>
        <w:spacing w:line="247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>
        <w:rPr>
          <w:kern w:val="2"/>
          <w:sz w:val="28"/>
          <w:szCs w:val="28"/>
        </w:rPr>
        <w:t>Для достижения</w:t>
      </w:r>
      <w:r w:rsidR="00645EF2" w:rsidRPr="00BF3287">
        <w:rPr>
          <w:kern w:val="2"/>
          <w:sz w:val="28"/>
          <w:szCs w:val="28"/>
        </w:rPr>
        <w:t xml:space="preserve"> поставленной цели будет обеспечено посредством решения задачи по обеспечению эффективной деятельности </w:t>
      </w:r>
      <w:r w:rsidR="00C559EC">
        <w:rPr>
          <w:kern w:val="2"/>
          <w:sz w:val="28"/>
          <w:szCs w:val="28"/>
        </w:rPr>
        <w:t xml:space="preserve"> дома</w:t>
      </w:r>
      <w:r w:rsidR="00645EF2">
        <w:rPr>
          <w:kern w:val="2"/>
          <w:sz w:val="28"/>
          <w:szCs w:val="28"/>
        </w:rPr>
        <w:t xml:space="preserve"> культуры </w:t>
      </w:r>
      <w:r w:rsidR="00D522BF">
        <w:rPr>
          <w:kern w:val="2"/>
          <w:sz w:val="28"/>
          <w:szCs w:val="28"/>
        </w:rPr>
        <w:t>Поливянского</w:t>
      </w:r>
      <w:r w:rsidR="00AB1F01">
        <w:rPr>
          <w:kern w:val="2"/>
          <w:sz w:val="28"/>
          <w:szCs w:val="28"/>
        </w:rPr>
        <w:t xml:space="preserve"> сельского поселения</w:t>
      </w:r>
      <w:r w:rsidR="00645EF2" w:rsidRPr="00BF3287">
        <w:rPr>
          <w:kern w:val="2"/>
          <w:sz w:val="28"/>
          <w:szCs w:val="28"/>
        </w:rPr>
        <w:t xml:space="preserve">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</w:r>
      <w:r w:rsidR="00645EF2" w:rsidRPr="008F2ED6">
        <w:rPr>
          <w:sz w:val="28"/>
          <w:szCs w:val="28"/>
        </w:rPr>
        <w:t>муниципальной</w:t>
      </w:r>
      <w:r w:rsidR="00645EF2">
        <w:rPr>
          <w:sz w:val="28"/>
          <w:szCs w:val="28"/>
        </w:rPr>
        <w:t xml:space="preserve"> </w:t>
      </w:r>
      <w:r w:rsidR="00645EF2">
        <w:rPr>
          <w:kern w:val="2"/>
          <w:sz w:val="28"/>
          <w:szCs w:val="28"/>
        </w:rPr>
        <w:t>программ.</w:t>
      </w:r>
    </w:p>
    <w:p w:rsidR="00645EF2" w:rsidRDefault="00645EF2" w:rsidP="00645EF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A2226" w:rsidRDefault="001A2226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053DE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645EF2" w:rsidRDefault="000053DE" w:rsidP="00645EF2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645EF2">
        <w:rPr>
          <w:kern w:val="2"/>
          <w:sz w:val="28"/>
          <w:szCs w:val="28"/>
        </w:rPr>
        <w:t>Мероприятия  Программы осуществляются, в том числе, в соответствии</w:t>
      </w:r>
    </w:p>
    <w:p w:rsidR="00645EF2" w:rsidRPr="00C91298" w:rsidRDefault="00645EF2" w:rsidP="00645EF2">
      <w:pPr>
        <w:autoSpaceDE w:val="0"/>
        <w:autoSpaceDN w:val="0"/>
        <w:adjustRightInd w:val="0"/>
        <w:spacing w:line="247" w:lineRule="auto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с государственной  программой  Ростовской области </w:t>
      </w:r>
      <w:r w:rsidRPr="00415125">
        <w:rPr>
          <w:sz w:val="28"/>
          <w:szCs w:val="28"/>
        </w:rPr>
        <w:t>райо</w:t>
      </w:r>
      <w:r w:rsidR="00D522BF">
        <w:rPr>
          <w:sz w:val="28"/>
          <w:szCs w:val="28"/>
        </w:rPr>
        <w:t>на «Развитие культуры и туризма</w:t>
      </w:r>
      <w:r w:rsidRPr="00415125">
        <w:rPr>
          <w:sz w:val="28"/>
          <w:szCs w:val="28"/>
        </w:rPr>
        <w:t>».</w:t>
      </w:r>
    </w:p>
    <w:p w:rsidR="00645EF2" w:rsidRDefault="00645EF2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</w:t>
      </w:r>
      <w:r w:rsidR="000053DE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>Сведения о показателях  Программы, подпрограммы Программы и их значения приведены в приложении №.1</w:t>
      </w:r>
    </w:p>
    <w:p w:rsidR="00645EF2" w:rsidRDefault="000053DE" w:rsidP="000053D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</w:t>
      </w:r>
      <w:r w:rsidR="00645EF2">
        <w:rPr>
          <w:bCs/>
          <w:kern w:val="2"/>
          <w:sz w:val="28"/>
          <w:szCs w:val="28"/>
        </w:rPr>
        <w:t xml:space="preserve">Перечень  </w:t>
      </w:r>
      <w:r w:rsidR="00645EF2" w:rsidRPr="00626CB3">
        <w:rPr>
          <w:bCs/>
          <w:kern w:val="2"/>
          <w:sz w:val="28"/>
          <w:szCs w:val="28"/>
        </w:rPr>
        <w:t>подпрограмм, основных мероприятий</w:t>
      </w:r>
      <w:r w:rsidR="00645EF2">
        <w:rPr>
          <w:bCs/>
          <w:kern w:val="2"/>
          <w:sz w:val="28"/>
          <w:szCs w:val="28"/>
        </w:rPr>
        <w:t xml:space="preserve">, </w:t>
      </w:r>
      <w:r w:rsidR="00645EF2" w:rsidRPr="00626CB3">
        <w:rPr>
          <w:bCs/>
          <w:kern w:val="2"/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>
        <w:rPr>
          <w:sz w:val="28"/>
          <w:szCs w:val="28"/>
        </w:rPr>
        <w:t xml:space="preserve"> сельского поселения</w:t>
      </w:r>
      <w:r w:rsidR="001A2226">
        <w:rPr>
          <w:sz w:val="28"/>
          <w:szCs w:val="28"/>
        </w:rPr>
        <w:t xml:space="preserve"> </w:t>
      </w:r>
      <w:r w:rsidR="00645EF2">
        <w:rPr>
          <w:bCs/>
          <w:kern w:val="2"/>
          <w:sz w:val="28"/>
          <w:szCs w:val="28"/>
        </w:rPr>
        <w:t>«Развитие культуры и  туризма</w:t>
      </w:r>
      <w:r w:rsidR="00645EF2" w:rsidRPr="00626CB3">
        <w:rPr>
          <w:bCs/>
          <w:kern w:val="2"/>
          <w:sz w:val="28"/>
          <w:szCs w:val="28"/>
        </w:rPr>
        <w:t>»</w:t>
      </w:r>
      <w:r w:rsidR="00D522BF">
        <w:rPr>
          <w:bCs/>
          <w:kern w:val="2"/>
          <w:sz w:val="28"/>
          <w:szCs w:val="28"/>
        </w:rPr>
        <w:t xml:space="preserve"> </w:t>
      </w:r>
      <w:r w:rsidR="00645EF2">
        <w:rPr>
          <w:kern w:val="2"/>
          <w:sz w:val="28"/>
          <w:szCs w:val="28"/>
        </w:rPr>
        <w:t>в приложении №.2</w:t>
      </w:r>
    </w:p>
    <w:p w:rsidR="00645EF2" w:rsidRDefault="000053DE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645EF2">
        <w:rPr>
          <w:kern w:val="2"/>
          <w:sz w:val="28"/>
          <w:szCs w:val="28"/>
        </w:rPr>
        <w:t>Расходы   местного бюджета на реализацию Программы приведены в приложении №.3</w:t>
      </w:r>
    </w:p>
    <w:p w:rsidR="00645EF2" w:rsidRPr="00415125" w:rsidRDefault="000053DE" w:rsidP="00645EF2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>
        <w:rPr>
          <w:kern w:val="2"/>
          <w:sz w:val="28"/>
          <w:szCs w:val="28"/>
        </w:rPr>
        <w:t>Расходы федерального и областного бюджета на реализацию Программы приведены в приложении №.4</w:t>
      </w:r>
    </w:p>
    <w:p w:rsidR="00645EF2" w:rsidRPr="001A2226" w:rsidRDefault="000053DE" w:rsidP="001A2226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 w:rsidR="00645EF2" w:rsidRPr="00415125">
        <w:rPr>
          <w:kern w:val="2"/>
          <w:sz w:val="28"/>
          <w:szCs w:val="28"/>
        </w:rPr>
        <w:t>Расходы областного бюджета, федерального бюджета, местных бюджетов и внебюд</w:t>
      </w:r>
      <w:r w:rsidR="00645EF2">
        <w:rPr>
          <w:kern w:val="2"/>
          <w:sz w:val="28"/>
          <w:szCs w:val="28"/>
        </w:rPr>
        <w:t xml:space="preserve">жетных </w:t>
      </w:r>
      <w:r w:rsidR="00645EF2" w:rsidRPr="00415125">
        <w:rPr>
          <w:kern w:val="2"/>
          <w:sz w:val="28"/>
          <w:szCs w:val="28"/>
        </w:rPr>
        <w:t>источников на реализацию Прог</w:t>
      </w:r>
      <w:r w:rsidR="00645EF2">
        <w:rPr>
          <w:kern w:val="2"/>
          <w:sz w:val="28"/>
          <w:szCs w:val="28"/>
        </w:rPr>
        <w:t>раммы приведены в приложении №.5</w:t>
      </w:r>
    </w:p>
    <w:p w:rsidR="00645EF2" w:rsidRDefault="00645EF2" w:rsidP="00645EF2">
      <w:pPr>
        <w:autoSpaceDE w:val="0"/>
        <w:autoSpaceDN w:val="0"/>
        <w:adjustRightInd w:val="0"/>
        <w:rPr>
          <w:kern w:val="2"/>
          <w:sz w:val="22"/>
          <w:szCs w:val="22"/>
        </w:rPr>
      </w:pPr>
    </w:p>
    <w:p w:rsidR="00645EF2" w:rsidRDefault="00645EF2" w:rsidP="00645EF2">
      <w:pPr>
        <w:ind w:firstLine="709"/>
        <w:jc w:val="both"/>
        <w:rPr>
          <w:sz w:val="28"/>
        </w:rPr>
      </w:pPr>
    </w:p>
    <w:p w:rsidR="00645EF2" w:rsidRDefault="00645EF2" w:rsidP="00645EF2">
      <w:pPr>
        <w:ind w:firstLine="709"/>
        <w:jc w:val="both"/>
        <w:rPr>
          <w:sz w:val="28"/>
        </w:rPr>
      </w:pPr>
    </w:p>
    <w:p w:rsidR="00645EF2" w:rsidRDefault="00645EF2" w:rsidP="00D522BF">
      <w:pPr>
        <w:jc w:val="both"/>
        <w:rPr>
          <w:sz w:val="28"/>
        </w:rPr>
        <w:sectPr w:rsidR="00645EF2" w:rsidSect="00DB3833">
          <w:footerReference w:type="default" r:id="rId9"/>
          <w:footnotePr>
            <w:pos w:val="beneathText"/>
          </w:footnotePr>
          <w:pgSz w:w="11905" w:h="16837"/>
          <w:pgMar w:top="567" w:right="567" w:bottom="340" w:left="1134" w:header="720" w:footer="720" w:gutter="0"/>
          <w:pgNumType w:start="0"/>
          <w:cols w:space="720"/>
          <w:docGrid w:linePitch="360"/>
        </w:sectPr>
      </w:pPr>
    </w:p>
    <w:p w:rsidR="00645EF2" w:rsidRPr="00392738" w:rsidRDefault="00645EF2" w:rsidP="00645EF2">
      <w:pPr>
        <w:pageBreakBefore/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lastRenderedPageBreak/>
        <w:t>Приложение № 1</w:t>
      </w:r>
    </w:p>
    <w:p w:rsidR="00645EF2" w:rsidRPr="00392738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к </w:t>
      </w:r>
      <w:r w:rsidRPr="00392738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392738">
        <w:rPr>
          <w:sz w:val="28"/>
          <w:szCs w:val="28"/>
        </w:rPr>
        <w:t xml:space="preserve"> сельского поселения</w:t>
      </w:r>
      <w:r w:rsidRPr="00392738">
        <w:rPr>
          <w:sz w:val="28"/>
          <w:szCs w:val="28"/>
        </w:rPr>
        <w:t xml:space="preserve"> «Развитие культуры и  туризма»</w:t>
      </w:r>
    </w:p>
    <w:p w:rsidR="00645EF2" w:rsidRPr="00392738" w:rsidRDefault="00645EF2" w:rsidP="00645EF2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p w:rsidR="00645EF2" w:rsidRPr="00392738" w:rsidRDefault="00645EF2" w:rsidP="00645EF2">
      <w:pPr>
        <w:tabs>
          <w:tab w:val="left" w:pos="9610"/>
        </w:tabs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>СВЕДЕНИЯ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о показателях (индикаторах) </w:t>
      </w:r>
      <w:r w:rsidRPr="00392738">
        <w:rPr>
          <w:sz w:val="28"/>
          <w:szCs w:val="28"/>
        </w:rPr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 w:rsidRPr="00392738">
        <w:rPr>
          <w:sz w:val="28"/>
          <w:szCs w:val="28"/>
        </w:rPr>
        <w:t xml:space="preserve"> сельского поселения</w:t>
      </w:r>
      <w:r w:rsidR="00F4063F">
        <w:rPr>
          <w:sz w:val="28"/>
          <w:szCs w:val="28"/>
        </w:rPr>
        <w:t xml:space="preserve"> </w:t>
      </w:r>
      <w:r w:rsidRPr="00392738">
        <w:rPr>
          <w:sz w:val="28"/>
          <w:szCs w:val="28"/>
        </w:rPr>
        <w:t>«Развитие культуры и туризма»</w:t>
      </w:r>
      <w:r w:rsidRPr="00392738">
        <w:rPr>
          <w:kern w:val="2"/>
          <w:sz w:val="28"/>
          <w:szCs w:val="28"/>
        </w:rPr>
        <w:t>,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392738">
        <w:rPr>
          <w:kern w:val="2"/>
          <w:sz w:val="28"/>
          <w:szCs w:val="28"/>
        </w:rPr>
        <w:t xml:space="preserve">подпрограмм </w:t>
      </w:r>
      <w:r w:rsidRPr="00392738">
        <w:rPr>
          <w:sz w:val="28"/>
          <w:szCs w:val="28"/>
        </w:rPr>
        <w:t>муниципальной</w:t>
      </w:r>
      <w:r w:rsidRPr="00392738">
        <w:rPr>
          <w:kern w:val="2"/>
          <w:sz w:val="28"/>
          <w:szCs w:val="28"/>
        </w:rPr>
        <w:t xml:space="preserve"> программы и их значениях</w:t>
      </w:r>
    </w:p>
    <w:p w:rsidR="00645EF2" w:rsidRPr="00392738" w:rsidRDefault="00645EF2" w:rsidP="00645EF2">
      <w:pPr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</w:p>
    <w:tbl>
      <w:tblPr>
        <w:tblW w:w="501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69"/>
        <w:gridCol w:w="1601"/>
        <w:gridCol w:w="708"/>
        <w:gridCol w:w="1134"/>
        <w:gridCol w:w="1560"/>
        <w:gridCol w:w="1134"/>
        <w:gridCol w:w="1275"/>
        <w:gridCol w:w="1134"/>
        <w:gridCol w:w="993"/>
        <w:gridCol w:w="1275"/>
        <w:gridCol w:w="993"/>
        <w:gridCol w:w="964"/>
        <w:gridCol w:w="964"/>
        <w:gridCol w:w="964"/>
        <w:gridCol w:w="908"/>
      </w:tblGrid>
      <w:tr w:rsidR="00645EF2" w:rsidRPr="00F13638" w:rsidTr="00DB3833">
        <w:trPr>
          <w:tblCellSpacing w:w="5" w:type="nil"/>
        </w:trPr>
        <w:tc>
          <w:tcPr>
            <w:tcW w:w="468" w:type="dxa"/>
            <w:vMerge w:val="restart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№ п/п</w:t>
            </w:r>
          </w:p>
        </w:tc>
        <w:tc>
          <w:tcPr>
            <w:tcW w:w="1601" w:type="dxa"/>
            <w:vMerge w:val="restart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 xml:space="preserve">Показатель </w:t>
            </w:r>
          </w:p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 xml:space="preserve">(индикатор) </w:t>
            </w:r>
          </w:p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(наименование)</w:t>
            </w:r>
          </w:p>
        </w:tc>
        <w:tc>
          <w:tcPr>
            <w:tcW w:w="708" w:type="dxa"/>
            <w:vMerge w:val="restart"/>
          </w:tcPr>
          <w:p w:rsidR="00645EF2" w:rsidRPr="00F13638" w:rsidRDefault="000053DE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Единица</w:t>
            </w:r>
            <w:r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13638">
              <w:rPr>
                <w:rFonts w:ascii="Times New Roman" w:hAnsi="Times New Roman" w:cs="Times New Roman"/>
                <w:kern w:val="2"/>
              </w:rPr>
              <w:t>измерения</w:t>
            </w:r>
          </w:p>
        </w:tc>
        <w:tc>
          <w:tcPr>
            <w:tcW w:w="13298" w:type="dxa"/>
            <w:gridSpan w:val="12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Значения показателей (по годам)</w:t>
            </w:r>
          </w:p>
        </w:tc>
      </w:tr>
      <w:tr w:rsidR="00645EF2" w:rsidRPr="00F13638" w:rsidTr="00DB3833">
        <w:trPr>
          <w:trHeight w:val="654"/>
          <w:tblCellSpacing w:w="5" w:type="nil"/>
        </w:trPr>
        <w:tc>
          <w:tcPr>
            <w:tcW w:w="468" w:type="dxa"/>
            <w:vMerge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601" w:type="dxa"/>
            <w:vMerge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  <w:vMerge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34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1560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1134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1275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1134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993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1275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993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964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964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964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908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</w:tbl>
    <w:p w:rsidR="00645EF2" w:rsidRPr="00F13638" w:rsidRDefault="00645EF2" w:rsidP="00645EF2">
      <w:pPr>
        <w:spacing w:line="230" w:lineRule="auto"/>
        <w:rPr>
          <w:sz w:val="20"/>
        </w:rPr>
      </w:pPr>
    </w:p>
    <w:tbl>
      <w:tblPr>
        <w:tblW w:w="5001" w:type="pct"/>
        <w:jc w:val="center"/>
        <w:tblCellSpacing w:w="5" w:type="nil"/>
        <w:tblInd w:w="-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7"/>
        <w:gridCol w:w="1575"/>
        <w:gridCol w:w="704"/>
        <w:gridCol w:w="1126"/>
        <w:gridCol w:w="1547"/>
        <w:gridCol w:w="1126"/>
        <w:gridCol w:w="1266"/>
        <w:gridCol w:w="1126"/>
        <w:gridCol w:w="985"/>
        <w:gridCol w:w="1266"/>
        <w:gridCol w:w="985"/>
        <w:gridCol w:w="985"/>
        <w:gridCol w:w="958"/>
        <w:gridCol w:w="986"/>
        <w:gridCol w:w="985"/>
      </w:tblGrid>
      <w:tr w:rsidR="00645EF2" w:rsidRPr="00F13638" w:rsidTr="00DB3833">
        <w:trPr>
          <w:tblHeader/>
          <w:tblCellSpacing w:w="5" w:type="nil"/>
          <w:jc w:val="center"/>
        </w:trPr>
        <w:tc>
          <w:tcPr>
            <w:tcW w:w="427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575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704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26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547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6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66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26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85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266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85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985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958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986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985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15</w:t>
            </w:r>
          </w:p>
        </w:tc>
      </w:tr>
      <w:tr w:rsidR="00645EF2" w:rsidRPr="00F13638" w:rsidTr="00DB3833">
        <w:trPr>
          <w:tblCellSpacing w:w="5" w:type="nil"/>
          <w:jc w:val="center"/>
        </w:trPr>
        <w:tc>
          <w:tcPr>
            <w:tcW w:w="13118" w:type="dxa"/>
            <w:gridSpan w:val="12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 xml:space="preserve">Программа </w:t>
            </w:r>
            <w:r w:rsidRPr="00F13638">
              <w:rPr>
                <w:rFonts w:ascii="Times New Roman" w:hAnsi="Times New Roman" w:cs="Times New Roman"/>
              </w:rPr>
              <w:t>«Развитие культуры</w:t>
            </w:r>
            <w:r w:rsidR="00A609FD">
              <w:rPr>
                <w:rFonts w:ascii="Times New Roman" w:hAnsi="Times New Roman" w:cs="Times New Roman"/>
              </w:rPr>
              <w:t xml:space="preserve"> и</w:t>
            </w:r>
            <w:r w:rsidRPr="00F13638">
              <w:rPr>
                <w:rFonts w:ascii="Times New Roman" w:hAnsi="Times New Roman" w:cs="Times New Roman"/>
              </w:rPr>
              <w:t xml:space="preserve"> туризма»</w:t>
            </w:r>
          </w:p>
        </w:tc>
        <w:tc>
          <w:tcPr>
            <w:tcW w:w="958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86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85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45EF2" w:rsidRPr="00F13638" w:rsidTr="00DB3833">
        <w:trPr>
          <w:tblCellSpacing w:w="5" w:type="nil"/>
          <w:jc w:val="center"/>
        </w:trPr>
        <w:tc>
          <w:tcPr>
            <w:tcW w:w="427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1575" w:type="dxa"/>
          </w:tcPr>
          <w:p w:rsidR="00645EF2" w:rsidRPr="00F13638" w:rsidRDefault="00645EF2" w:rsidP="000053DE">
            <w:pPr>
              <w:pStyle w:val="ConsPlusCell"/>
              <w:widowControl/>
              <w:spacing w:line="230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Общее количество посещений учреждений культуры</w:t>
            </w:r>
            <w:r w:rsidR="000053DE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F13638">
              <w:rPr>
                <w:rFonts w:ascii="Times New Roman" w:hAnsi="Times New Roman" w:cs="Times New Roman"/>
                <w:kern w:val="2"/>
              </w:rPr>
              <w:t xml:space="preserve"> на </w:t>
            </w:r>
            <w:r w:rsidR="000053DE">
              <w:rPr>
                <w:rFonts w:ascii="Times New Roman" w:hAnsi="Times New Roman" w:cs="Times New Roman"/>
                <w:kern w:val="2"/>
              </w:rPr>
              <w:t>1700</w:t>
            </w:r>
            <w:r w:rsidRPr="00F13638">
              <w:rPr>
                <w:rFonts w:ascii="Times New Roman" w:hAnsi="Times New Roman" w:cs="Times New Roman"/>
                <w:kern w:val="2"/>
              </w:rPr>
              <w:t xml:space="preserve"> чело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век населения</w:t>
            </w:r>
          </w:p>
        </w:tc>
        <w:tc>
          <w:tcPr>
            <w:tcW w:w="704" w:type="dxa"/>
          </w:tcPr>
          <w:p w:rsidR="00645EF2" w:rsidRPr="00F13638" w:rsidRDefault="00645EF2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чело-век</w:t>
            </w:r>
          </w:p>
        </w:tc>
        <w:tc>
          <w:tcPr>
            <w:tcW w:w="1126" w:type="dxa"/>
          </w:tcPr>
          <w:p w:rsidR="00645EF2" w:rsidRPr="000053DE" w:rsidRDefault="000053DE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1 316</w:t>
            </w:r>
            <w:r w:rsidR="00645EF2" w:rsidRPr="000053DE">
              <w:rPr>
                <w:rFonts w:ascii="Times New Roman" w:hAnsi="Times New Roman" w:cs="Times New Roman"/>
                <w:kern w:val="2"/>
              </w:rPr>
              <w:t>,0</w:t>
            </w:r>
          </w:p>
        </w:tc>
        <w:tc>
          <w:tcPr>
            <w:tcW w:w="1547" w:type="dxa"/>
          </w:tcPr>
          <w:p w:rsidR="00645EF2" w:rsidRPr="000053DE" w:rsidRDefault="000053DE" w:rsidP="00DB3833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1 </w:t>
            </w:r>
            <w:r w:rsidR="00645EF2" w:rsidRPr="000053DE">
              <w:rPr>
                <w:rFonts w:ascii="Times New Roman" w:hAnsi="Times New Roman" w:cs="Times New Roman"/>
                <w:kern w:val="2"/>
              </w:rPr>
              <w:t>700,0</w:t>
            </w:r>
          </w:p>
        </w:tc>
        <w:tc>
          <w:tcPr>
            <w:tcW w:w="1126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266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126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1266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645EF2" w:rsidRPr="000053DE" w:rsidRDefault="000053DE" w:rsidP="000053DE">
            <w:pPr>
              <w:pStyle w:val="ConsPlusCell"/>
              <w:widowControl/>
              <w:spacing w:line="23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1 </w:t>
            </w:r>
            <w:r w:rsidR="00645EF2" w:rsidRPr="000053DE">
              <w:rPr>
                <w:rFonts w:ascii="Times New Roman" w:hAnsi="Times New Roman" w:cs="Times New Roman"/>
                <w:kern w:val="2"/>
              </w:rPr>
              <w:t>700,0</w:t>
            </w:r>
          </w:p>
        </w:tc>
        <w:tc>
          <w:tcPr>
            <w:tcW w:w="958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6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  <w:tc>
          <w:tcPr>
            <w:tcW w:w="985" w:type="dxa"/>
          </w:tcPr>
          <w:p w:rsidR="00645EF2" w:rsidRPr="000053DE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 xml:space="preserve">1 </w:t>
            </w:r>
            <w:r w:rsidR="00645EF2" w:rsidRPr="000053DE">
              <w:rPr>
                <w:kern w:val="2"/>
                <w:sz w:val="20"/>
              </w:rPr>
              <w:t>700,0</w:t>
            </w:r>
          </w:p>
        </w:tc>
      </w:tr>
      <w:tr w:rsidR="00645EF2" w:rsidRPr="00F13638" w:rsidTr="00DB3833">
        <w:trPr>
          <w:tblCellSpacing w:w="5" w:type="nil"/>
          <w:jc w:val="center"/>
        </w:trPr>
        <w:tc>
          <w:tcPr>
            <w:tcW w:w="13118" w:type="dxa"/>
            <w:gridSpan w:val="12"/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Подпрограмма «Развитие культуры»</w:t>
            </w:r>
          </w:p>
        </w:tc>
        <w:tc>
          <w:tcPr>
            <w:tcW w:w="958" w:type="dxa"/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86" w:type="dxa"/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85" w:type="dxa"/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645EF2" w:rsidRPr="00F13638" w:rsidTr="00DB3833">
        <w:trPr>
          <w:tblCellSpacing w:w="5" w:type="nil"/>
          <w:jc w:val="center"/>
        </w:trPr>
        <w:tc>
          <w:tcPr>
            <w:tcW w:w="427" w:type="dxa"/>
          </w:tcPr>
          <w:p w:rsidR="00645EF2" w:rsidRPr="00F13638" w:rsidRDefault="00645EF2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1575" w:type="dxa"/>
          </w:tcPr>
          <w:p w:rsidR="00645EF2" w:rsidRPr="00F13638" w:rsidRDefault="00645EF2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Увеличение количе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ства посещений кон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цертных мероприя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 xml:space="preserve">тий </w:t>
            </w:r>
          </w:p>
        </w:tc>
        <w:tc>
          <w:tcPr>
            <w:tcW w:w="704" w:type="dxa"/>
          </w:tcPr>
          <w:p w:rsidR="00645EF2" w:rsidRPr="00F13638" w:rsidRDefault="00645EF2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 w:rsidRPr="00F13638">
              <w:rPr>
                <w:kern w:val="2"/>
                <w:sz w:val="20"/>
              </w:rPr>
              <w:t>про-цен-тов</w:t>
            </w:r>
          </w:p>
        </w:tc>
        <w:tc>
          <w:tcPr>
            <w:tcW w:w="1126" w:type="dxa"/>
          </w:tcPr>
          <w:p w:rsidR="00645EF2" w:rsidRPr="00F13638" w:rsidRDefault="000053DE" w:rsidP="000053D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30</w:t>
            </w:r>
          </w:p>
        </w:tc>
        <w:tc>
          <w:tcPr>
            <w:tcW w:w="1547" w:type="dxa"/>
          </w:tcPr>
          <w:p w:rsidR="00645EF2" w:rsidRPr="00F13638" w:rsidRDefault="000053DE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645EF2" w:rsidRPr="00F1363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2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126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112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126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958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98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3</w:t>
            </w:r>
            <w:r w:rsidR="00645EF2" w:rsidRPr="00F13638">
              <w:rPr>
                <w:kern w:val="2"/>
                <w:sz w:val="20"/>
              </w:rPr>
              <w:t>7</w:t>
            </w:r>
          </w:p>
        </w:tc>
      </w:tr>
      <w:tr w:rsidR="00645EF2" w:rsidRPr="00F13638" w:rsidTr="00DB3833">
        <w:trPr>
          <w:tblCellSpacing w:w="5" w:type="nil"/>
          <w:jc w:val="center"/>
        </w:trPr>
        <w:tc>
          <w:tcPr>
            <w:tcW w:w="427" w:type="dxa"/>
          </w:tcPr>
          <w:p w:rsidR="00645EF2" w:rsidRPr="00F13638" w:rsidRDefault="00645EF2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1575" w:type="dxa"/>
          </w:tcPr>
          <w:p w:rsidR="00645EF2" w:rsidRPr="00F13638" w:rsidRDefault="00645EF2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посеще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ний библиотек</w:t>
            </w:r>
          </w:p>
        </w:tc>
        <w:tc>
          <w:tcPr>
            <w:tcW w:w="704" w:type="dxa"/>
          </w:tcPr>
          <w:p w:rsidR="00645EF2" w:rsidRPr="00F13638" w:rsidRDefault="00645EF2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чело-век</w:t>
            </w:r>
          </w:p>
        </w:tc>
        <w:tc>
          <w:tcPr>
            <w:tcW w:w="1126" w:type="dxa"/>
          </w:tcPr>
          <w:p w:rsidR="00645EF2" w:rsidRPr="00F13638" w:rsidRDefault="000053DE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645EF2" w:rsidRPr="00F13638" w:rsidRDefault="000053DE" w:rsidP="00DB383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0053DE" w:rsidRPr="00F13638" w:rsidTr="00DB3833">
        <w:trPr>
          <w:tblCellSpacing w:w="5" w:type="nil"/>
          <w:jc w:val="center"/>
        </w:trPr>
        <w:tc>
          <w:tcPr>
            <w:tcW w:w="427" w:type="dxa"/>
          </w:tcPr>
          <w:p w:rsidR="000053DE" w:rsidRPr="00F13638" w:rsidRDefault="000053DE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1.3.</w:t>
            </w:r>
          </w:p>
        </w:tc>
        <w:tc>
          <w:tcPr>
            <w:tcW w:w="1575" w:type="dxa"/>
          </w:tcPr>
          <w:p w:rsidR="000053DE" w:rsidRPr="00F13638" w:rsidRDefault="000053DE" w:rsidP="00DB38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выдан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ных документов из фондов библиотек</w:t>
            </w:r>
          </w:p>
        </w:tc>
        <w:tc>
          <w:tcPr>
            <w:tcW w:w="704" w:type="dxa"/>
          </w:tcPr>
          <w:p w:rsidR="000053DE" w:rsidRPr="00F13638" w:rsidRDefault="000053DE" w:rsidP="00DB38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эк-зем-пля-ров</w:t>
            </w:r>
          </w:p>
        </w:tc>
        <w:tc>
          <w:tcPr>
            <w:tcW w:w="1126" w:type="dxa"/>
          </w:tcPr>
          <w:p w:rsidR="000053DE" w:rsidRPr="00F13638" w:rsidRDefault="000053DE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0053DE" w:rsidRPr="00F13638" w:rsidRDefault="000053DE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0053DE" w:rsidRPr="00F13638" w:rsidTr="00DB3833">
        <w:trPr>
          <w:tblCellSpacing w:w="5" w:type="nil"/>
          <w:jc w:val="center"/>
        </w:trPr>
        <w:tc>
          <w:tcPr>
            <w:tcW w:w="427" w:type="dxa"/>
          </w:tcPr>
          <w:p w:rsidR="000053DE" w:rsidRPr="00F13638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1.4.</w:t>
            </w:r>
          </w:p>
        </w:tc>
        <w:tc>
          <w:tcPr>
            <w:tcW w:w="1575" w:type="dxa"/>
          </w:tcPr>
          <w:p w:rsidR="000053DE" w:rsidRPr="00F13638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Количество посеще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ний музеев</w:t>
            </w:r>
          </w:p>
        </w:tc>
        <w:tc>
          <w:tcPr>
            <w:tcW w:w="704" w:type="dxa"/>
          </w:tcPr>
          <w:p w:rsidR="000053DE" w:rsidRPr="00F13638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тыс. чело-век</w:t>
            </w:r>
          </w:p>
        </w:tc>
        <w:tc>
          <w:tcPr>
            <w:tcW w:w="1126" w:type="dxa"/>
          </w:tcPr>
          <w:p w:rsidR="000053DE" w:rsidRPr="00F13638" w:rsidRDefault="000053DE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47" w:type="dxa"/>
          </w:tcPr>
          <w:p w:rsidR="000053DE" w:rsidRPr="00F13638" w:rsidRDefault="000053DE" w:rsidP="00215C73">
            <w:pPr>
              <w:spacing w:line="228" w:lineRule="auto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12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26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58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6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985" w:type="dxa"/>
          </w:tcPr>
          <w:p w:rsidR="000053DE" w:rsidRPr="00F13638" w:rsidRDefault="000053DE" w:rsidP="00215C73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  <w:tr w:rsidR="00645EF2" w:rsidRPr="00F13638" w:rsidTr="00DB3833">
        <w:trPr>
          <w:tblCellSpacing w:w="5" w:type="nil"/>
          <w:jc w:val="center"/>
        </w:trPr>
        <w:tc>
          <w:tcPr>
            <w:tcW w:w="427" w:type="dxa"/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lastRenderedPageBreak/>
              <w:t>1.5.</w:t>
            </w:r>
          </w:p>
        </w:tc>
        <w:tc>
          <w:tcPr>
            <w:tcW w:w="1575" w:type="dxa"/>
          </w:tcPr>
          <w:p w:rsidR="00645EF2" w:rsidRPr="00F13638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Увеличение числен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ности участников культурно-досуго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вых мероприятий</w:t>
            </w:r>
          </w:p>
        </w:tc>
        <w:tc>
          <w:tcPr>
            <w:tcW w:w="704" w:type="dxa"/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про-цен-тов</w:t>
            </w:r>
          </w:p>
        </w:tc>
        <w:tc>
          <w:tcPr>
            <w:tcW w:w="112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14</w:t>
            </w:r>
          </w:p>
        </w:tc>
        <w:tc>
          <w:tcPr>
            <w:tcW w:w="1547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12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26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12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126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</w:t>
            </w:r>
            <w:r w:rsidR="00645EF2" w:rsidRPr="00F13638">
              <w:rPr>
                <w:kern w:val="2"/>
                <w:sz w:val="20"/>
              </w:rPr>
              <w:t>6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58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6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  <w:tc>
          <w:tcPr>
            <w:tcW w:w="985" w:type="dxa"/>
          </w:tcPr>
          <w:p w:rsidR="00645EF2" w:rsidRPr="00F13638" w:rsidRDefault="000053DE" w:rsidP="000053DE">
            <w:pPr>
              <w:jc w:val="center"/>
              <w:rPr>
                <w:sz w:val="20"/>
              </w:rPr>
            </w:pPr>
            <w:r>
              <w:rPr>
                <w:kern w:val="2"/>
                <w:sz w:val="20"/>
              </w:rPr>
              <w:t>16</w:t>
            </w:r>
          </w:p>
        </w:tc>
      </w:tr>
      <w:tr w:rsidR="00645EF2" w:rsidRPr="00F13638" w:rsidTr="00DB3833">
        <w:trPr>
          <w:trHeight w:val="384"/>
          <w:tblCellSpacing w:w="5" w:type="nil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1.6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Процент охвата учащихся 1 – 9 клас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сов общеобра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зовательных школ эстетическим обра</w:t>
            </w:r>
            <w:r w:rsidRPr="00F13638">
              <w:rPr>
                <w:rFonts w:ascii="Times New Roman" w:hAnsi="Times New Roman" w:cs="Times New Roman"/>
                <w:kern w:val="2"/>
              </w:rPr>
              <w:softHyphen/>
              <w:t>зованием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про-цен-тов</w:t>
            </w:r>
          </w:p>
          <w:p w:rsidR="00645EF2" w:rsidRPr="00F13638" w:rsidRDefault="00645EF2" w:rsidP="00DB3833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14,9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kern w:val="2"/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F2" w:rsidRPr="00F13638" w:rsidRDefault="00645EF2" w:rsidP="000053DE">
            <w:pPr>
              <w:jc w:val="center"/>
              <w:rPr>
                <w:sz w:val="20"/>
              </w:rPr>
            </w:pPr>
            <w:r w:rsidRPr="00F13638">
              <w:rPr>
                <w:kern w:val="2"/>
                <w:sz w:val="20"/>
              </w:rPr>
              <w:t>15</w:t>
            </w:r>
          </w:p>
        </w:tc>
      </w:tr>
      <w:tr w:rsidR="00645EF2" w:rsidRPr="00F13638" w:rsidTr="00DB3833">
        <w:trPr>
          <w:tblCellSpacing w:w="5" w:type="nil"/>
          <w:jc w:val="center"/>
        </w:trPr>
        <w:tc>
          <w:tcPr>
            <w:tcW w:w="13118" w:type="dxa"/>
            <w:gridSpan w:val="12"/>
          </w:tcPr>
          <w:p w:rsidR="00645EF2" w:rsidRPr="00F13638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F13638">
              <w:rPr>
                <w:kern w:val="2"/>
                <w:sz w:val="20"/>
              </w:rPr>
              <w:t>Подпрограмма</w:t>
            </w:r>
            <w:r w:rsidR="00A609FD">
              <w:rPr>
                <w:kern w:val="2"/>
                <w:sz w:val="20"/>
              </w:rPr>
              <w:t xml:space="preserve"> 2</w:t>
            </w:r>
            <w:r w:rsidRPr="00F13638">
              <w:rPr>
                <w:kern w:val="2"/>
                <w:sz w:val="20"/>
              </w:rPr>
              <w:t xml:space="preserve"> «Обеспечение реализации </w:t>
            </w:r>
            <w:r w:rsidRPr="00F13638">
              <w:rPr>
                <w:sz w:val="20"/>
              </w:rPr>
              <w:t xml:space="preserve">муниципальной программы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  <w:r w:rsidR="00D522BF">
              <w:rPr>
                <w:sz w:val="20"/>
              </w:rPr>
              <w:t xml:space="preserve"> </w:t>
            </w:r>
            <w:r w:rsidRPr="00F13638">
              <w:rPr>
                <w:sz w:val="20"/>
              </w:rPr>
              <w:t>«Развитие культуры»</w:t>
            </w:r>
          </w:p>
        </w:tc>
        <w:tc>
          <w:tcPr>
            <w:tcW w:w="958" w:type="dxa"/>
          </w:tcPr>
          <w:p w:rsidR="00645EF2" w:rsidRPr="00F13638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86" w:type="dxa"/>
          </w:tcPr>
          <w:p w:rsidR="00645EF2" w:rsidRPr="00F13638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985" w:type="dxa"/>
          </w:tcPr>
          <w:p w:rsidR="00645EF2" w:rsidRPr="00F13638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</w:tr>
      <w:tr w:rsidR="00645EF2" w:rsidRPr="00F13638" w:rsidTr="00DB3833">
        <w:trPr>
          <w:tblCellSpacing w:w="5" w:type="nil"/>
          <w:jc w:val="center"/>
        </w:trPr>
        <w:tc>
          <w:tcPr>
            <w:tcW w:w="427" w:type="dxa"/>
          </w:tcPr>
          <w:p w:rsidR="00645EF2" w:rsidRPr="00F13638" w:rsidRDefault="00A609FD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  <w:r w:rsidR="00645EF2" w:rsidRPr="00F13638">
              <w:rPr>
                <w:rFonts w:ascii="Times New Roman" w:hAnsi="Times New Roman" w:cs="Times New Roman"/>
                <w:kern w:val="2"/>
              </w:rPr>
              <w:t>.1.</w:t>
            </w:r>
          </w:p>
        </w:tc>
        <w:tc>
          <w:tcPr>
            <w:tcW w:w="1575" w:type="dxa"/>
          </w:tcPr>
          <w:p w:rsidR="00645EF2" w:rsidRPr="00F13638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обеспечение деятельности о</w:t>
            </w:r>
            <w:r w:rsidRPr="00F13638">
              <w:rPr>
                <w:rFonts w:ascii="Times New Roman" w:hAnsi="Times New Roman" w:cs="Times New Roman"/>
              </w:rPr>
              <w:t xml:space="preserve">тдела культуры </w:t>
            </w:r>
            <w:r w:rsidR="00D522BF">
              <w:rPr>
                <w:rFonts w:ascii="Times New Roman" w:hAnsi="Times New Roman" w:cs="Times New Roman"/>
              </w:rPr>
              <w:t>Поливянского</w:t>
            </w:r>
            <w:r w:rsidR="00AB1F0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4" w:type="dxa"/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26" w:type="dxa"/>
          </w:tcPr>
          <w:p w:rsidR="00645EF2" w:rsidRPr="00F13638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F13638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547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1126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1266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1126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985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1266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985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985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958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986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  <w:tc>
          <w:tcPr>
            <w:tcW w:w="985" w:type="dxa"/>
          </w:tcPr>
          <w:p w:rsidR="00645EF2" w:rsidRPr="00F13638" w:rsidRDefault="00645EF2" w:rsidP="00DB3833">
            <w:pPr>
              <w:rPr>
                <w:sz w:val="20"/>
              </w:rPr>
            </w:pPr>
            <w:r w:rsidRPr="00F13638">
              <w:rPr>
                <w:kern w:val="2"/>
                <w:sz w:val="20"/>
              </w:rPr>
              <w:t>да</w:t>
            </w:r>
          </w:p>
        </w:tc>
      </w:tr>
    </w:tbl>
    <w:p w:rsidR="00645EF2" w:rsidRPr="00F13638" w:rsidRDefault="00645EF2" w:rsidP="00645EF2">
      <w:pPr>
        <w:autoSpaceDE w:val="0"/>
        <w:autoSpaceDN w:val="0"/>
        <w:adjustRightInd w:val="0"/>
        <w:jc w:val="center"/>
        <w:rPr>
          <w:kern w:val="2"/>
          <w:sz w:val="20"/>
        </w:rPr>
      </w:pPr>
    </w:p>
    <w:p w:rsidR="00645EF2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0053DE" w:rsidRDefault="000053DE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Default="00645EF2" w:rsidP="00D522BF">
      <w:pPr>
        <w:autoSpaceDE w:val="0"/>
        <w:autoSpaceDN w:val="0"/>
        <w:adjustRightInd w:val="0"/>
        <w:rPr>
          <w:bCs/>
          <w:kern w:val="2"/>
          <w:sz w:val="22"/>
          <w:szCs w:val="22"/>
        </w:rPr>
      </w:pPr>
    </w:p>
    <w:p w:rsidR="00645EF2" w:rsidRPr="00D7352E" w:rsidRDefault="00645EF2" w:rsidP="00645EF2">
      <w:pPr>
        <w:autoSpaceDE w:val="0"/>
        <w:autoSpaceDN w:val="0"/>
        <w:adjustRightInd w:val="0"/>
        <w:jc w:val="right"/>
        <w:rPr>
          <w:bCs/>
          <w:kern w:val="2"/>
          <w:sz w:val="22"/>
          <w:szCs w:val="22"/>
        </w:rPr>
      </w:pPr>
    </w:p>
    <w:p w:rsidR="00645EF2" w:rsidRPr="00463405" w:rsidRDefault="00645EF2" w:rsidP="00645EF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lastRenderedPageBreak/>
        <w:t>Приложение № 2</w:t>
      </w:r>
    </w:p>
    <w:p w:rsidR="00645EF2" w:rsidRPr="00463405" w:rsidRDefault="00645EF2" w:rsidP="00645EF2">
      <w:pPr>
        <w:autoSpaceDE w:val="0"/>
        <w:autoSpaceDN w:val="0"/>
        <w:adjustRightInd w:val="0"/>
        <w:ind w:left="9356"/>
        <w:jc w:val="right"/>
        <w:rPr>
          <w:bCs/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463405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645EF2" w:rsidRPr="00463405" w:rsidRDefault="00D522BF" w:rsidP="00645EF2">
      <w:pPr>
        <w:autoSpaceDE w:val="0"/>
        <w:autoSpaceDN w:val="0"/>
        <w:adjustRightInd w:val="0"/>
        <w:ind w:left="9356"/>
        <w:jc w:val="right"/>
        <w:rPr>
          <w:kern w:val="2"/>
          <w:sz w:val="28"/>
          <w:szCs w:val="28"/>
        </w:rPr>
      </w:pPr>
      <w:r>
        <w:rPr>
          <w:sz w:val="28"/>
          <w:szCs w:val="28"/>
        </w:rPr>
        <w:t>Поливянского</w:t>
      </w:r>
      <w:r w:rsidR="00AB1F01" w:rsidRPr="00463405">
        <w:rPr>
          <w:sz w:val="28"/>
          <w:szCs w:val="28"/>
        </w:rPr>
        <w:t xml:space="preserve"> сельского поселения</w:t>
      </w:r>
      <w:r w:rsidR="00463405">
        <w:rPr>
          <w:sz w:val="28"/>
          <w:szCs w:val="28"/>
        </w:rPr>
        <w:t xml:space="preserve"> </w:t>
      </w:r>
      <w:r w:rsidR="00645EF2" w:rsidRPr="00463405">
        <w:rPr>
          <w:bCs/>
          <w:kern w:val="2"/>
          <w:sz w:val="28"/>
          <w:szCs w:val="28"/>
        </w:rPr>
        <w:t>«Развитие культуры и туризма»</w:t>
      </w:r>
    </w:p>
    <w:p w:rsidR="00645EF2" w:rsidRPr="00463405" w:rsidRDefault="00645EF2" w:rsidP="00645EF2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645EF2" w:rsidRPr="00463405" w:rsidRDefault="00645EF2" w:rsidP="00645EF2">
      <w:pPr>
        <w:jc w:val="center"/>
        <w:rPr>
          <w:bCs/>
          <w:kern w:val="2"/>
          <w:sz w:val="28"/>
          <w:szCs w:val="28"/>
        </w:rPr>
      </w:pPr>
      <w:r w:rsidRPr="00463405">
        <w:rPr>
          <w:bCs/>
          <w:kern w:val="2"/>
          <w:sz w:val="28"/>
          <w:szCs w:val="28"/>
        </w:rPr>
        <w:t>ПЕРЕЧЕНЬ</w:t>
      </w:r>
      <w:r w:rsidRPr="00463405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463405">
        <w:rPr>
          <w:bCs/>
          <w:kern w:val="2"/>
          <w:sz w:val="28"/>
          <w:szCs w:val="28"/>
        </w:rPr>
        <w:br/>
        <w:t xml:space="preserve">муниципальной программы </w:t>
      </w:r>
      <w:r w:rsidR="00D522BF">
        <w:rPr>
          <w:sz w:val="28"/>
          <w:szCs w:val="28"/>
        </w:rPr>
        <w:t>Поливянского</w:t>
      </w:r>
      <w:r w:rsidR="00AB1F01" w:rsidRPr="00463405">
        <w:rPr>
          <w:sz w:val="28"/>
          <w:szCs w:val="28"/>
        </w:rPr>
        <w:t xml:space="preserve"> сельского поселения</w:t>
      </w:r>
      <w:r w:rsidR="00463405">
        <w:rPr>
          <w:sz w:val="28"/>
          <w:szCs w:val="28"/>
        </w:rPr>
        <w:t xml:space="preserve"> </w:t>
      </w:r>
      <w:r w:rsidRPr="00463405">
        <w:rPr>
          <w:bCs/>
          <w:kern w:val="2"/>
          <w:sz w:val="28"/>
          <w:szCs w:val="28"/>
        </w:rPr>
        <w:t>«Развитие культуры и туризма»</w:t>
      </w:r>
    </w:p>
    <w:p w:rsidR="00645EF2" w:rsidRPr="00425953" w:rsidRDefault="00645EF2" w:rsidP="00645EF2">
      <w:pPr>
        <w:jc w:val="center"/>
        <w:rPr>
          <w:kern w:val="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8"/>
        <w:gridCol w:w="3254"/>
        <w:gridCol w:w="1795"/>
        <w:gridCol w:w="1411"/>
        <w:gridCol w:w="1412"/>
        <w:gridCol w:w="3072"/>
        <w:gridCol w:w="2559"/>
        <w:gridCol w:w="2023"/>
      </w:tblGrid>
      <w:tr w:rsidR="00645EF2" w:rsidRPr="00425953" w:rsidTr="00DB3833">
        <w:tc>
          <w:tcPr>
            <w:tcW w:w="484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№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п/п</w:t>
            </w:r>
          </w:p>
        </w:tc>
        <w:tc>
          <w:tcPr>
            <w:tcW w:w="3036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spacing w:val="-10"/>
                <w:kern w:val="2"/>
                <w:sz w:val="20"/>
              </w:rPr>
              <w:t>Соисполнитель,</w:t>
            </w:r>
            <w:r w:rsidRPr="00425953">
              <w:rPr>
                <w:kern w:val="2"/>
                <w:sz w:val="20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Срок</w:t>
            </w:r>
          </w:p>
        </w:tc>
        <w:tc>
          <w:tcPr>
            <w:tcW w:w="2866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Последствия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нереализации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основного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Связь 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 показателями государственной программы (подпрограммы)</w:t>
            </w:r>
          </w:p>
        </w:tc>
      </w:tr>
      <w:tr w:rsidR="00645EF2" w:rsidRPr="00425953" w:rsidTr="00DB3833">
        <w:tc>
          <w:tcPr>
            <w:tcW w:w="48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36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675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316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начала реализации</w:t>
            </w:r>
          </w:p>
        </w:tc>
        <w:tc>
          <w:tcPr>
            <w:tcW w:w="1317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238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887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</w:tr>
    </w:tbl>
    <w:p w:rsidR="00645EF2" w:rsidRPr="00425953" w:rsidRDefault="00645EF2" w:rsidP="00645EF2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8"/>
        <w:gridCol w:w="3254"/>
        <w:gridCol w:w="1795"/>
        <w:gridCol w:w="1411"/>
        <w:gridCol w:w="1412"/>
        <w:gridCol w:w="3072"/>
        <w:gridCol w:w="2559"/>
        <w:gridCol w:w="2023"/>
      </w:tblGrid>
      <w:tr w:rsidR="00645EF2" w:rsidRPr="00425953" w:rsidTr="00DB3833">
        <w:trPr>
          <w:tblHeader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1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2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3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4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5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6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7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8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0E3F52" w:rsidP="00DB3833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0"/>
              </w:rPr>
            </w:pPr>
            <w:hyperlink w:anchor="sub_100" w:history="1">
              <w:r w:rsidR="00645EF2" w:rsidRPr="00425953">
                <w:rPr>
                  <w:kern w:val="2"/>
                  <w:sz w:val="20"/>
                </w:rPr>
                <w:t>Подпрограмма 1</w:t>
              </w:r>
            </w:hyperlink>
            <w:r w:rsidR="00645EF2" w:rsidRPr="00425953">
              <w:rPr>
                <w:bCs/>
                <w:kern w:val="2"/>
                <w:sz w:val="20"/>
              </w:rPr>
              <w:t xml:space="preserve"> «</w:t>
            </w:r>
            <w:r w:rsidR="00645EF2" w:rsidRPr="00425953">
              <w:rPr>
                <w:kern w:val="2"/>
                <w:sz w:val="20"/>
              </w:rPr>
              <w:t>. «Развитие культуры».</w:t>
            </w:r>
            <w:r w:rsidR="00645EF2" w:rsidRPr="00425953">
              <w:rPr>
                <w:bCs/>
                <w:kern w:val="2"/>
                <w:sz w:val="20"/>
              </w:rPr>
              <w:t>»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kern w:val="2"/>
                <w:sz w:val="20"/>
              </w:rPr>
              <w:t>Цель подпрограммы 1 «</w:t>
            </w:r>
            <w:r w:rsidRPr="00425953">
              <w:rPr>
                <w:sz w:val="20"/>
              </w:rPr>
              <w:t>сохранени</w:t>
            </w:r>
            <w:r w:rsidR="00D522BF">
              <w:rPr>
                <w:sz w:val="20"/>
              </w:rPr>
              <w:t>е объектов культурного наследия</w:t>
            </w:r>
            <w:r w:rsidRPr="00425953">
              <w:rPr>
                <w:sz w:val="20"/>
              </w:rPr>
              <w:t>,</w:t>
            </w:r>
            <w:r w:rsidR="00D522BF">
              <w:rPr>
                <w:sz w:val="20"/>
              </w:rPr>
              <w:t xml:space="preserve"> </w:t>
            </w:r>
            <w:r w:rsidRPr="00425953">
              <w:rPr>
                <w:sz w:val="20"/>
              </w:rPr>
              <w:t>развитие библиотечного и музейного дела,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425953">
              <w:rPr>
                <w:sz w:val="20"/>
              </w:rPr>
              <w:t>формирование единого культурного пространства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spacing w:line="235" w:lineRule="auto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Задачи 1 подпрограммы 1 «Охрана и сохранение объектов культурного наследия </w:t>
            </w:r>
            <w:r w:rsidR="00D522BF">
              <w:rPr>
                <w:kern w:val="2"/>
                <w:sz w:val="20"/>
              </w:rPr>
              <w:t>Поливянского</w:t>
            </w:r>
            <w:r w:rsidR="00AB1F01">
              <w:rPr>
                <w:kern w:val="2"/>
                <w:sz w:val="20"/>
              </w:rPr>
              <w:t xml:space="preserve"> сельского поселения</w:t>
            </w:r>
            <w:r w:rsidRPr="00425953">
              <w:rPr>
                <w:kern w:val="2"/>
                <w:sz w:val="20"/>
              </w:rPr>
              <w:t>, развитие театрального, музыкального, хореографического искусства, развитие музейного и библиотечного дела, культурно-досуговой деятельности,</w:t>
            </w:r>
          </w:p>
          <w:p w:rsidR="00645EF2" w:rsidRPr="00425953" w:rsidRDefault="00645EF2" w:rsidP="00DB3833">
            <w:pPr>
              <w:spacing w:line="235" w:lineRule="auto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улучшение материально-технической базы учреждений культуры и образования, обеспечение условий для эффективного развития системы образования в сфере культуры и искусства, выявление и поддержка талантливых детей и молодежи.</w:t>
            </w:r>
          </w:p>
        </w:tc>
      </w:tr>
      <w:tr w:rsidR="00645EF2" w:rsidRPr="00425953" w:rsidTr="00DB3833">
        <w:tc>
          <w:tcPr>
            <w:tcW w:w="518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bookmarkStart w:id="0" w:name="sub_211"/>
            <w:r w:rsidRPr="00425953">
              <w:rPr>
                <w:kern w:val="2"/>
                <w:sz w:val="20"/>
              </w:rPr>
              <w:t>1.</w:t>
            </w:r>
            <w:bookmarkEnd w:id="0"/>
          </w:p>
        </w:tc>
        <w:tc>
          <w:tcPr>
            <w:tcW w:w="3254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1.1.</w:t>
            </w:r>
          </w:p>
          <w:p w:rsidR="00645EF2" w:rsidRPr="00425953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мате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риально-тех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нической базы сферы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туры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>
              <w:rPr>
                <w:sz w:val="20"/>
              </w:rPr>
              <w:t>МБУК ДК</w:t>
            </w:r>
            <w:r w:rsidR="00645EF2" w:rsidRPr="00425953">
              <w:rPr>
                <w:sz w:val="20"/>
              </w:rPr>
              <w:t xml:space="preserve">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72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создание безопасных и благоприятных условий нахождения граждан в учреждениях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улучшение технического состояния зданий учреждений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пожарной безопасности зданий учреждений культуры;</w:t>
            </w:r>
          </w:p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адресная поддержка одаренных учащихся и талантливой молодежи;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эстетическое воспитание </w:t>
            </w:r>
            <w:r w:rsidRPr="00425953">
              <w:rPr>
                <w:kern w:val="2"/>
                <w:sz w:val="20"/>
              </w:rPr>
              <w:lastRenderedPageBreak/>
              <w:t>подрастающего поколения, воспитание подготовленной и заинтересованной аудитории слушателей и зрителей.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ответственный исполнитель </w:t>
            </w:r>
            <w:r w:rsidRPr="00425953">
              <w:rPr>
                <w:rFonts w:ascii="Times New Roman" w:hAnsi="Times New Roman" w:cs="Times New Roman"/>
              </w:rPr>
              <w:t>муниципальной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про</w:t>
            </w:r>
            <w:r w:rsidR="00463405">
              <w:rPr>
                <w:rFonts w:ascii="Times New Roman" w:hAnsi="Times New Roman" w:cs="Times New Roman"/>
                <w:kern w:val="2"/>
              </w:rPr>
              <w:t>граммы – МБУК ДК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425953">
              <w:rPr>
                <w:rFonts w:ascii="Times New Roman" w:hAnsi="Times New Roman" w:cs="Times New Roman"/>
                <w:kern w:val="2"/>
              </w:rPr>
              <w:t>, всего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463405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053DE">
              <w:rPr>
                <w:rFonts w:ascii="Times New Roman" w:hAnsi="Times New Roman" w:cs="Times New Roman"/>
                <w:kern w:val="2"/>
              </w:rPr>
              <w:t xml:space="preserve">участник 1 – МБОУ </w:t>
            </w:r>
            <w:r w:rsidR="000053DE">
              <w:rPr>
                <w:rFonts w:ascii="Times New Roman" w:hAnsi="Times New Roman" w:cs="Times New Roman"/>
                <w:kern w:val="2"/>
              </w:rPr>
              <w:t>П</w:t>
            </w:r>
            <w:r w:rsidRPr="000053DE">
              <w:rPr>
                <w:rFonts w:ascii="Times New Roman" w:hAnsi="Times New Roman" w:cs="Times New Roman"/>
                <w:kern w:val="2"/>
              </w:rPr>
              <w:t>СОШ №</w:t>
            </w:r>
            <w:r w:rsidR="000053DE">
              <w:rPr>
                <w:rFonts w:ascii="Times New Roman" w:hAnsi="Times New Roman" w:cs="Times New Roman"/>
                <w:kern w:val="2"/>
              </w:rPr>
              <w:t>2</w:t>
            </w:r>
            <w:r w:rsidRPr="000053DE">
              <w:rPr>
                <w:rFonts w:ascii="Times New Roman" w:hAnsi="Times New Roman" w:cs="Times New Roman"/>
                <w:kern w:val="2"/>
              </w:rPr>
              <w:t>9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lastRenderedPageBreak/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, всего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 качества</w:t>
            </w:r>
            <w:r w:rsidRPr="00425953">
              <w:rPr>
                <w:bCs/>
                <w:kern w:val="2"/>
                <w:sz w:val="20"/>
              </w:rPr>
              <w:t xml:space="preserve"> обра</w:t>
            </w:r>
            <w:r w:rsidRPr="00425953">
              <w:rPr>
                <w:bCs/>
                <w:kern w:val="2"/>
                <w:sz w:val="20"/>
              </w:rPr>
              <w:softHyphen/>
              <w:t>зования в сфере куль</w:t>
            </w:r>
            <w:r w:rsidRPr="00425953">
              <w:rPr>
                <w:bCs/>
                <w:kern w:val="2"/>
                <w:sz w:val="20"/>
              </w:rPr>
              <w:softHyphen/>
              <w:t xml:space="preserve">туры и </w:t>
            </w:r>
            <w:r w:rsidRPr="00425953">
              <w:rPr>
                <w:bCs/>
                <w:kern w:val="2"/>
                <w:sz w:val="20"/>
              </w:rPr>
              <w:lastRenderedPageBreak/>
              <w:t>искус</w:t>
            </w:r>
            <w:r w:rsidRPr="00425953">
              <w:rPr>
                <w:bCs/>
                <w:kern w:val="2"/>
                <w:sz w:val="20"/>
              </w:rPr>
              <w:softHyphen/>
              <w:t>ства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lastRenderedPageBreak/>
              <w:t>Показатели1,1</w:t>
            </w: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участник 2 –МБУК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ДК», всего 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уровня качества</w:t>
            </w:r>
            <w:r w:rsidR="00D522BF">
              <w:rPr>
                <w:kern w:val="2"/>
                <w:sz w:val="20"/>
              </w:rPr>
              <w:t xml:space="preserve"> </w:t>
            </w:r>
            <w:r w:rsidRPr="00425953">
              <w:rPr>
                <w:kern w:val="2"/>
                <w:sz w:val="20"/>
              </w:rPr>
              <w:t>развития культурного досуга населения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sz w:val="20"/>
              </w:rPr>
              <w:t>Показатели1,1</w:t>
            </w:r>
          </w:p>
        </w:tc>
      </w:tr>
      <w:tr w:rsidR="00645EF2" w:rsidRPr="00425953" w:rsidTr="00DB3833">
        <w:tc>
          <w:tcPr>
            <w:tcW w:w="518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уровня качества</w:t>
            </w:r>
            <w:r w:rsidR="00D522BF">
              <w:rPr>
                <w:kern w:val="2"/>
                <w:sz w:val="20"/>
              </w:rPr>
              <w:t xml:space="preserve"> </w:t>
            </w:r>
            <w:r w:rsidRPr="00425953">
              <w:rPr>
                <w:kern w:val="2"/>
                <w:sz w:val="20"/>
              </w:rPr>
              <w:t>развития культурного досуга населения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rPr>
                <w:sz w:val="20"/>
              </w:rPr>
            </w:pPr>
            <w:r w:rsidRPr="00425953">
              <w:rPr>
                <w:sz w:val="20"/>
              </w:rPr>
              <w:t>Показатели1,1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2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1.2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bCs/>
                <w:kern w:val="2"/>
                <w:sz w:val="20"/>
              </w:rPr>
              <w:t>развитие биб</w:t>
            </w:r>
            <w:r w:rsidRPr="00425953">
              <w:rPr>
                <w:bCs/>
                <w:kern w:val="2"/>
                <w:sz w:val="20"/>
              </w:rPr>
              <w:softHyphen/>
              <w:t>лиотечного дела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kern w:val="2"/>
                <w:sz w:val="20"/>
              </w:rPr>
              <w:t>МБУК  «ДК</w:t>
            </w:r>
            <w:r w:rsidR="00645EF2" w:rsidRPr="00425953">
              <w:rPr>
                <w:kern w:val="2"/>
                <w:sz w:val="20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доступа населения к   библиотечным фондам, применение новых информационных технологий в представлении библиотечных фондов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 Снижение доступа населения к   библиотечным фондам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Показатели1,2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3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1.3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bCs/>
                <w:kern w:val="2"/>
                <w:sz w:val="20"/>
              </w:rPr>
              <w:t>развитие му</w:t>
            </w:r>
            <w:r w:rsidRPr="00425953">
              <w:rPr>
                <w:bCs/>
                <w:kern w:val="2"/>
                <w:sz w:val="20"/>
              </w:rPr>
              <w:softHyphen/>
              <w:t>зейного дела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доступа населения к музейным фондам,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объектов культурного наследия документацией по государственной охране и учету;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наличие информации о состоянии объектов культурного наследия;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обеспечение сохранности зданий учреждений культуры;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ум</w:t>
            </w:r>
            <w:r w:rsidR="00463405">
              <w:rPr>
                <w:kern w:val="2"/>
                <w:sz w:val="20"/>
              </w:rPr>
              <w:t>е</w:t>
            </w:r>
            <w:r w:rsidRPr="00425953">
              <w:rPr>
                <w:kern w:val="2"/>
                <w:sz w:val="20"/>
              </w:rPr>
              <w:t>ньшение доступа населения к музейным фондам,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Показатели1,3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4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1.4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t>развитие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турно-досуго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вой деятель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ности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повышение творческого потенциала самодеятельных коллективов народного творчества;</w:t>
            </w:r>
          </w:p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сохранение и передача новым поколениям традиций профессионального образования в сфере культуры и искусства;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удовлетворения потребностей населения в культурно-досуговой деятельности,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Показатели1,4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5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1.5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r w:rsidRPr="00425953">
              <w:rPr>
                <w:rFonts w:ascii="Times New Roman" w:hAnsi="Times New Roman" w:cs="Times New Roman"/>
                <w:bCs/>
                <w:kern w:val="2"/>
              </w:rPr>
              <w:lastRenderedPageBreak/>
              <w:t>развитие обра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зования в сфере куль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туры и искус</w:t>
            </w:r>
            <w:r w:rsidRPr="00425953">
              <w:rPr>
                <w:rFonts w:ascii="Times New Roman" w:hAnsi="Times New Roman" w:cs="Times New Roman"/>
                <w:bCs/>
                <w:kern w:val="2"/>
              </w:rPr>
              <w:softHyphen/>
              <w:t>ства</w:t>
            </w:r>
          </w:p>
        </w:tc>
        <w:tc>
          <w:tcPr>
            <w:tcW w:w="1795" w:type="dxa"/>
          </w:tcPr>
          <w:p w:rsidR="00645EF2" w:rsidRPr="00425953" w:rsidRDefault="00463405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0053DE">
              <w:rPr>
                <w:rFonts w:ascii="Times New Roman" w:hAnsi="Times New Roman" w:cs="Times New Roman"/>
                <w:kern w:val="2"/>
              </w:rPr>
              <w:lastRenderedPageBreak/>
              <w:t xml:space="preserve">МБОУ </w:t>
            </w:r>
            <w:r w:rsidR="000053DE">
              <w:rPr>
                <w:rFonts w:ascii="Times New Roman" w:hAnsi="Times New Roman" w:cs="Times New Roman"/>
                <w:kern w:val="2"/>
              </w:rPr>
              <w:t>П</w:t>
            </w:r>
            <w:r w:rsidRPr="000053DE">
              <w:rPr>
                <w:rFonts w:ascii="Times New Roman" w:hAnsi="Times New Roman" w:cs="Times New Roman"/>
                <w:kern w:val="2"/>
              </w:rPr>
              <w:t>СОШ №</w:t>
            </w:r>
            <w:r w:rsidR="000053DE">
              <w:rPr>
                <w:rFonts w:ascii="Times New Roman" w:hAnsi="Times New Roman" w:cs="Times New Roman"/>
                <w:kern w:val="2"/>
              </w:rPr>
              <w:t>2</w:t>
            </w:r>
            <w:r w:rsidRPr="000053DE">
              <w:rPr>
                <w:rFonts w:ascii="Times New Roman" w:hAnsi="Times New Roman" w:cs="Times New Roman"/>
                <w:kern w:val="2"/>
              </w:rPr>
              <w:t>9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</w:rPr>
              <w:lastRenderedPageBreak/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lastRenderedPageBreak/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lastRenderedPageBreak/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lastRenderedPageBreak/>
              <w:t xml:space="preserve">Больший охват учащихся  </w:t>
            </w:r>
            <w:r w:rsidRPr="00425953">
              <w:rPr>
                <w:rFonts w:ascii="Times New Roman" w:hAnsi="Times New Roman" w:cs="Times New Roman"/>
                <w:kern w:val="2"/>
              </w:rPr>
              <w:lastRenderedPageBreak/>
              <w:t>общеобразова</w:t>
            </w:r>
            <w:r w:rsidRPr="00425953">
              <w:rPr>
                <w:rFonts w:ascii="Times New Roman" w:hAnsi="Times New Roman" w:cs="Times New Roman"/>
                <w:kern w:val="2"/>
              </w:rPr>
              <w:softHyphen/>
              <w:t>тельных школ музыкальным и эстетиче</w:t>
            </w:r>
            <w:r w:rsidRPr="00425953">
              <w:rPr>
                <w:rFonts w:ascii="Times New Roman" w:hAnsi="Times New Roman" w:cs="Times New Roman"/>
                <w:kern w:val="2"/>
              </w:rPr>
              <w:softHyphen/>
              <w:t>ским образованием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 xml:space="preserve">Снижение охвата учащихся  </w:t>
            </w:r>
            <w:r w:rsidRPr="00425953">
              <w:rPr>
                <w:kern w:val="2"/>
                <w:sz w:val="20"/>
              </w:rPr>
              <w:lastRenderedPageBreak/>
              <w:t>общеобразова</w:t>
            </w:r>
            <w:r w:rsidRPr="00425953">
              <w:rPr>
                <w:kern w:val="2"/>
                <w:sz w:val="20"/>
              </w:rPr>
              <w:softHyphen/>
              <w:t>тельных школ музыкальным и эстетиче</w:t>
            </w:r>
            <w:r w:rsidRPr="00425953">
              <w:rPr>
                <w:kern w:val="2"/>
                <w:sz w:val="20"/>
              </w:rPr>
              <w:softHyphen/>
              <w:t>ским образованием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lastRenderedPageBreak/>
              <w:t>Показатели1,5</w:t>
            </w:r>
          </w:p>
        </w:tc>
      </w:tr>
      <w:tr w:rsidR="00645EF2" w:rsidRPr="00425953" w:rsidTr="00DB3833">
        <w:trPr>
          <w:trHeight w:val="2280"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>6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1.6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доведение уровня средней заработной платы работников учреждений культуры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="00463405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5953">
              <w:rPr>
                <w:rFonts w:ascii="Times New Roman" w:hAnsi="Times New Roman" w:cs="Times New Roman"/>
                <w:kern w:val="2"/>
              </w:rPr>
              <w:t>до уровня средней заработной платы по Ростовской области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 xml:space="preserve">учреждения культуры </w:t>
            </w:r>
            <w:r w:rsidR="00D522BF">
              <w:rPr>
                <w:rFonts w:ascii="Times New Roman" w:hAnsi="Times New Roman" w:cs="Times New Roman"/>
                <w:kern w:val="2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463405" w:rsidP="00DB3833">
            <w:pPr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МБУК  «</w:t>
            </w:r>
            <w:r w:rsidR="00645EF2" w:rsidRPr="00425953">
              <w:rPr>
                <w:kern w:val="2"/>
                <w:sz w:val="20"/>
              </w:rPr>
              <w:t>ДК»,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 w:val="restart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ind w:hanging="75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Соотношение средней зара</w:t>
            </w:r>
            <w:r w:rsidRPr="00425953">
              <w:rPr>
                <w:kern w:val="2"/>
                <w:sz w:val="20"/>
              </w:rPr>
              <w:softHyphen/>
              <w:t>ботной платы работников учреждений культуры к средней заработной плате по Ростовской области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 исполнение майских приказов Президента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Показатели1,6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7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1.7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Софинансирование</w:t>
            </w:r>
            <w:r w:rsidR="00463405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425953">
              <w:rPr>
                <w:rFonts w:ascii="Times New Roman" w:hAnsi="Times New Roman" w:cs="Times New Roman"/>
                <w:kern w:val="2"/>
              </w:rPr>
              <w:t xml:space="preserve"> расходов на повышение заработной платы</w:t>
            </w:r>
          </w:p>
        </w:tc>
        <w:tc>
          <w:tcPr>
            <w:tcW w:w="1795" w:type="dxa"/>
          </w:tcPr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  <w:p w:rsidR="00645EF2" w:rsidRPr="00425953" w:rsidRDefault="00645EF2" w:rsidP="00DB3833">
            <w:pPr>
              <w:rPr>
                <w:sz w:val="20"/>
              </w:rPr>
            </w:pPr>
          </w:p>
          <w:p w:rsidR="00645EF2" w:rsidRPr="00425953" w:rsidRDefault="00645EF2" w:rsidP="00DB3833">
            <w:pPr>
              <w:rPr>
                <w:sz w:val="20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  <w:vMerge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 исполнение майских приказов Президента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Показатели1,7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8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1.8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Проведение праздничных мероприятий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ДК»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463405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Повыше</w:t>
            </w:r>
            <w:r w:rsidRPr="00425953">
              <w:rPr>
                <w:kern w:val="2"/>
                <w:sz w:val="20"/>
              </w:rPr>
              <w:softHyphen/>
              <w:t>ние уровня удовлетворен</w:t>
            </w:r>
            <w:r w:rsidRPr="00425953">
              <w:rPr>
                <w:kern w:val="2"/>
                <w:sz w:val="20"/>
              </w:rPr>
              <w:softHyphen/>
              <w:t xml:space="preserve">ности жителей </w:t>
            </w:r>
            <w:r w:rsidR="00463405">
              <w:rPr>
                <w:kern w:val="2"/>
                <w:sz w:val="20"/>
              </w:rPr>
              <w:t>поселения</w:t>
            </w:r>
            <w:r w:rsidRPr="00425953">
              <w:rPr>
                <w:kern w:val="2"/>
                <w:sz w:val="20"/>
              </w:rPr>
              <w:t xml:space="preserve"> ка</w:t>
            </w:r>
            <w:r w:rsidRPr="00425953">
              <w:rPr>
                <w:kern w:val="2"/>
                <w:sz w:val="20"/>
              </w:rPr>
              <w:softHyphen/>
              <w:t xml:space="preserve">чеством предоставления </w:t>
            </w:r>
            <w:r w:rsidRPr="00425953">
              <w:rPr>
                <w:sz w:val="20"/>
              </w:rPr>
              <w:t>муниципальн</w:t>
            </w:r>
            <w:r w:rsidRPr="00425953">
              <w:rPr>
                <w:kern w:val="2"/>
                <w:sz w:val="20"/>
              </w:rPr>
              <w:t xml:space="preserve">ых услуг в </w:t>
            </w:r>
            <w:r w:rsidRPr="00425953">
              <w:rPr>
                <w:sz w:val="20"/>
              </w:rPr>
              <w:t>муниципаль</w:t>
            </w:r>
            <w:r w:rsidRPr="00425953">
              <w:rPr>
                <w:kern w:val="2"/>
                <w:sz w:val="20"/>
              </w:rPr>
              <w:softHyphen/>
              <w:t xml:space="preserve">ных учреждениях культуры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Неудовлетворенность населения   услугами  учреждений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Показатели1,8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9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1.9</w:t>
            </w:r>
          </w:p>
          <w:p w:rsidR="00645EF2" w:rsidRPr="00425953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425953">
              <w:rPr>
                <w:rFonts w:ascii="Times New Roman" w:hAnsi="Times New Roman" w:cs="Times New Roman"/>
                <w:kern w:val="2"/>
              </w:rPr>
              <w:t>Софинансирование расходов на комплектование книжного фонда библиотек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«ДК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Улучшение </w:t>
            </w:r>
            <w:r w:rsidRPr="00425953">
              <w:rPr>
                <w:bCs/>
                <w:kern w:val="2"/>
                <w:sz w:val="20"/>
              </w:rPr>
              <w:t>мате</w:t>
            </w:r>
            <w:r w:rsidRPr="00425953">
              <w:rPr>
                <w:bCs/>
                <w:kern w:val="2"/>
                <w:sz w:val="20"/>
              </w:rPr>
              <w:softHyphen/>
              <w:t>риально-тех</w:t>
            </w:r>
            <w:r w:rsidRPr="00425953">
              <w:rPr>
                <w:bCs/>
                <w:kern w:val="2"/>
                <w:sz w:val="20"/>
              </w:rPr>
              <w:softHyphen/>
              <w:t>нической базы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качества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предоставления услуг учреждениями 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Показатели1,9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10</w:t>
            </w: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1.10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Приобретение основных средств для муниципальных учреждений культуры (КИБО)</w:t>
            </w:r>
          </w:p>
        </w:tc>
        <w:tc>
          <w:tcPr>
            <w:tcW w:w="1795" w:type="dxa"/>
          </w:tcPr>
          <w:p w:rsidR="00645EF2" w:rsidRPr="00425953" w:rsidRDefault="00463405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МБУК  «ДК</w:t>
            </w:r>
            <w:r w:rsidR="00645EF2" w:rsidRPr="00425953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Улучшение </w:t>
            </w:r>
            <w:r w:rsidRPr="00425953">
              <w:rPr>
                <w:bCs/>
                <w:kern w:val="2"/>
                <w:sz w:val="20"/>
              </w:rPr>
              <w:t>мате</w:t>
            </w:r>
            <w:r w:rsidRPr="00425953">
              <w:rPr>
                <w:bCs/>
                <w:kern w:val="2"/>
                <w:sz w:val="20"/>
              </w:rPr>
              <w:softHyphen/>
              <w:t>риально-тех</w:t>
            </w:r>
            <w:r w:rsidRPr="00425953">
              <w:rPr>
                <w:bCs/>
                <w:kern w:val="2"/>
                <w:sz w:val="20"/>
              </w:rPr>
              <w:softHyphen/>
              <w:t>нической базы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Снижение качества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предоставления услуг учреждениями  культуры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Показатели1,10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463405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2</w:t>
            </w: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sz w:val="20"/>
              </w:rPr>
              <w:t xml:space="preserve">Подпрограмма </w:t>
            </w:r>
            <w:r w:rsidRPr="00425953">
              <w:rPr>
                <w:kern w:val="2"/>
                <w:sz w:val="20"/>
              </w:rPr>
              <w:t xml:space="preserve"> «Обеспечение реализации </w:t>
            </w:r>
            <w:r w:rsidRPr="00425953">
              <w:rPr>
                <w:sz w:val="20"/>
              </w:rPr>
              <w:t>муниципальной</w:t>
            </w:r>
            <w:r w:rsidRPr="00425953">
              <w:rPr>
                <w:kern w:val="2"/>
                <w:sz w:val="20"/>
              </w:rPr>
              <w:t xml:space="preserve"> про</w:t>
            </w:r>
            <w:r w:rsidRPr="00425953">
              <w:rPr>
                <w:kern w:val="2"/>
                <w:sz w:val="20"/>
              </w:rPr>
              <w:softHyphen/>
              <w:t>граммы»</w:t>
            </w:r>
          </w:p>
        </w:tc>
      </w:tr>
      <w:tr w:rsidR="00645EF2" w:rsidRPr="00425953" w:rsidTr="00DB3833">
        <w:trPr>
          <w:trHeight w:val="292"/>
        </w:trPr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color w:val="365F91"/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Цель подпрограммы3  – создание условий для реализации </w:t>
            </w:r>
            <w:r w:rsidRPr="00425953">
              <w:rPr>
                <w:sz w:val="20"/>
              </w:rPr>
              <w:t xml:space="preserve">муниципальной программы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  <w:r w:rsidR="00F84E5D">
              <w:rPr>
                <w:sz w:val="20"/>
              </w:rPr>
              <w:t xml:space="preserve"> </w:t>
            </w:r>
            <w:r w:rsidRPr="00425953">
              <w:rPr>
                <w:sz w:val="20"/>
              </w:rPr>
              <w:t>«Развитие культуры и  туризма»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5526" w:type="dxa"/>
            <w:gridSpan w:val="7"/>
          </w:tcPr>
          <w:p w:rsidR="00645EF2" w:rsidRPr="00425953" w:rsidRDefault="00645EF2" w:rsidP="00DB3833">
            <w:pPr>
              <w:jc w:val="both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Задача программы 3  - обеспечение эффективной деятельности </w:t>
            </w:r>
            <w:r w:rsidR="00F84E5D">
              <w:rPr>
                <w:sz w:val="20"/>
              </w:rPr>
              <w:t xml:space="preserve"> МБУК ДК</w:t>
            </w:r>
            <w:r w:rsidRPr="00425953">
              <w:rPr>
                <w:sz w:val="20"/>
              </w:rPr>
              <w:t xml:space="preserve">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  <w:r w:rsidRPr="00425953">
              <w:rPr>
                <w:kern w:val="2"/>
                <w:sz w:val="20"/>
              </w:rPr>
              <w:t xml:space="preserve">,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</w:t>
            </w:r>
            <w:r w:rsidRPr="00425953">
              <w:rPr>
                <w:sz w:val="20"/>
              </w:rPr>
              <w:t xml:space="preserve">муниципальной программы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  <w:r w:rsidR="00D522BF">
              <w:rPr>
                <w:sz w:val="20"/>
              </w:rPr>
              <w:t xml:space="preserve"> </w:t>
            </w:r>
            <w:r w:rsidRPr="00425953">
              <w:rPr>
                <w:sz w:val="20"/>
              </w:rPr>
              <w:t>«Развитие культуры и туризма»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>Основное мероприятие 3.1</w:t>
            </w:r>
          </w:p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 «Обеспечение реализации </w:t>
            </w:r>
            <w:r w:rsidRPr="00425953">
              <w:rPr>
                <w:sz w:val="20"/>
              </w:rPr>
              <w:t>муниципальной</w:t>
            </w:r>
            <w:r w:rsidRPr="00425953">
              <w:rPr>
                <w:kern w:val="2"/>
                <w:sz w:val="20"/>
              </w:rPr>
              <w:t xml:space="preserve"> программы </w:t>
            </w:r>
          </w:p>
        </w:tc>
        <w:tc>
          <w:tcPr>
            <w:tcW w:w="1795" w:type="dxa"/>
          </w:tcPr>
          <w:p w:rsidR="00645EF2" w:rsidRPr="00425953" w:rsidRDefault="00F84E5D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kern w:val="2"/>
                <w:sz w:val="20"/>
              </w:rPr>
              <w:t>МБУК ДК</w:t>
            </w:r>
            <w:r w:rsidR="00645EF2" w:rsidRPr="00425953">
              <w:rPr>
                <w:kern w:val="2"/>
                <w:sz w:val="20"/>
              </w:rPr>
              <w:t xml:space="preserve"> </w:t>
            </w:r>
            <w:r w:rsidR="00D522BF">
              <w:rPr>
                <w:kern w:val="2"/>
                <w:sz w:val="20"/>
              </w:rPr>
              <w:t>Поливянского</w:t>
            </w:r>
            <w:r w:rsidR="00AB1F01">
              <w:rPr>
                <w:kern w:val="2"/>
                <w:sz w:val="20"/>
              </w:rPr>
              <w:t xml:space="preserve"> сельского </w:t>
            </w:r>
            <w:r w:rsidR="00AB1F01">
              <w:rPr>
                <w:kern w:val="2"/>
                <w:sz w:val="20"/>
              </w:rPr>
              <w:lastRenderedPageBreak/>
              <w:t>поселения</w:t>
            </w: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 xml:space="preserve">1 января </w:t>
            </w:r>
            <w:smartTag w:uri="urn:schemas-microsoft-com:office:smarttags" w:element="metricconverter">
              <w:smartTagPr>
                <w:attr w:name="ProductID" w:val="2019 г"/>
              </w:smartTagPr>
              <w:r w:rsidRPr="00425953">
                <w:rPr>
                  <w:kern w:val="2"/>
                  <w:sz w:val="20"/>
                </w:rPr>
                <w:t>2019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31 декабря </w:t>
            </w:r>
            <w:smartTag w:uri="urn:schemas-microsoft-com:office:smarttags" w:element="metricconverter">
              <w:smartTagPr>
                <w:attr w:name="ProductID" w:val="2030 г"/>
              </w:smartTagPr>
              <w:r w:rsidRPr="00425953">
                <w:rPr>
                  <w:kern w:val="2"/>
                  <w:sz w:val="20"/>
                </w:rPr>
                <w:t>2030 г</w:t>
              </w:r>
            </w:smartTag>
            <w:r w:rsidRPr="00425953">
              <w:rPr>
                <w:kern w:val="2"/>
                <w:sz w:val="20"/>
              </w:rPr>
              <w:t>.</w:t>
            </w: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t xml:space="preserve">обеспечение достижения целей, решение задач и выполнение показателей </w:t>
            </w:r>
            <w:r w:rsidRPr="00425953">
              <w:rPr>
                <w:sz w:val="20"/>
              </w:rPr>
              <w:t xml:space="preserve">муниципальной </w:t>
            </w:r>
            <w:r w:rsidRPr="00425953">
              <w:rPr>
                <w:sz w:val="20"/>
              </w:rPr>
              <w:lastRenderedPageBreak/>
              <w:t xml:space="preserve">программы </w:t>
            </w:r>
            <w:r w:rsidR="00D522BF">
              <w:rPr>
                <w:sz w:val="20"/>
              </w:rPr>
              <w:t>Поливянского</w:t>
            </w:r>
            <w:r w:rsidR="00AB1F01">
              <w:rPr>
                <w:sz w:val="20"/>
              </w:rPr>
              <w:t xml:space="preserve"> сельского поселения</w:t>
            </w:r>
            <w:r w:rsidR="00D522BF">
              <w:rPr>
                <w:sz w:val="20"/>
              </w:rPr>
              <w:t xml:space="preserve"> </w:t>
            </w:r>
            <w:r w:rsidRPr="00425953">
              <w:rPr>
                <w:sz w:val="20"/>
              </w:rPr>
              <w:t>«Развитие культуры»</w:t>
            </w: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  <w:r w:rsidRPr="00425953">
              <w:rPr>
                <w:kern w:val="2"/>
                <w:sz w:val="20"/>
              </w:rPr>
              <w:lastRenderedPageBreak/>
              <w:t>Не выполнение мероприятий по муниципальной программы</w:t>
            </w: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25953">
              <w:rPr>
                <w:sz w:val="20"/>
              </w:rPr>
              <w:t>Показатели3,1</w:t>
            </w:r>
          </w:p>
        </w:tc>
      </w:tr>
      <w:tr w:rsidR="00645EF2" w:rsidRPr="00425953" w:rsidTr="00DB3833">
        <w:tc>
          <w:tcPr>
            <w:tcW w:w="518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3254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1795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411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</w:rPr>
            </w:pPr>
          </w:p>
        </w:tc>
        <w:tc>
          <w:tcPr>
            <w:tcW w:w="141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072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559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kern w:val="2"/>
                <w:sz w:val="20"/>
              </w:rPr>
            </w:pPr>
          </w:p>
        </w:tc>
        <w:tc>
          <w:tcPr>
            <w:tcW w:w="2023" w:type="dxa"/>
          </w:tcPr>
          <w:p w:rsidR="00645EF2" w:rsidRPr="00425953" w:rsidRDefault="00645EF2" w:rsidP="00DB3833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</w:tbl>
    <w:p w:rsidR="00645EF2" w:rsidRPr="00BF3287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Pr="001D09D5" w:rsidRDefault="00645EF2" w:rsidP="00645EF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lastRenderedPageBreak/>
        <w:t>Приложение № 3</w:t>
      </w:r>
    </w:p>
    <w:p w:rsidR="00645EF2" w:rsidRPr="001D09D5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1D09D5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1D09D5">
        <w:rPr>
          <w:sz w:val="28"/>
          <w:szCs w:val="28"/>
        </w:rPr>
        <w:t xml:space="preserve"> сельского поселения</w:t>
      </w:r>
      <w:r w:rsidR="001D09D5">
        <w:rPr>
          <w:sz w:val="28"/>
          <w:szCs w:val="28"/>
        </w:rPr>
        <w:t xml:space="preserve"> </w:t>
      </w:r>
      <w:r w:rsidRPr="001D09D5">
        <w:rPr>
          <w:sz w:val="28"/>
          <w:szCs w:val="28"/>
        </w:rPr>
        <w:t>«Развитие культуры и  туризма»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РАСХОДЫ МЕСТНОГО БЮДЖЕТА 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на реализацию </w:t>
      </w:r>
      <w:r w:rsidRPr="001D09D5">
        <w:rPr>
          <w:sz w:val="28"/>
          <w:szCs w:val="28"/>
        </w:rPr>
        <w:t>муниципальной</w:t>
      </w:r>
      <w:r w:rsidRPr="001D09D5">
        <w:rPr>
          <w:kern w:val="2"/>
          <w:sz w:val="28"/>
          <w:szCs w:val="28"/>
        </w:rPr>
        <w:t xml:space="preserve"> программы </w:t>
      </w:r>
    </w:p>
    <w:tbl>
      <w:tblPr>
        <w:tblpPr w:leftFromText="180" w:rightFromText="180" w:vertAnchor="text" w:horzAnchor="margin" w:tblpY="221"/>
        <w:tblW w:w="496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850"/>
        <w:gridCol w:w="1276"/>
        <w:gridCol w:w="709"/>
        <w:gridCol w:w="567"/>
        <w:gridCol w:w="992"/>
        <w:gridCol w:w="425"/>
        <w:gridCol w:w="992"/>
        <w:gridCol w:w="851"/>
        <w:gridCol w:w="992"/>
        <w:gridCol w:w="1134"/>
        <w:gridCol w:w="1134"/>
        <w:gridCol w:w="851"/>
        <w:gridCol w:w="708"/>
        <w:gridCol w:w="851"/>
        <w:gridCol w:w="709"/>
        <w:gridCol w:w="708"/>
        <w:gridCol w:w="851"/>
        <w:gridCol w:w="849"/>
      </w:tblGrid>
      <w:tr w:rsidR="00645EF2" w:rsidRPr="001B2D0E" w:rsidTr="00DB3833">
        <w:trPr>
          <w:tblCellSpacing w:w="5" w:type="nil"/>
        </w:trPr>
        <w:tc>
          <w:tcPr>
            <w:tcW w:w="483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850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 под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основного ме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роприятия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Код бюджетной класси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фикации </w:t>
            </w:r>
          </w:p>
        </w:tc>
        <w:tc>
          <w:tcPr>
            <w:tcW w:w="6662" w:type="dxa"/>
            <w:gridSpan w:val="7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Расходы  (тыс. рублей), годы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8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</w:tbl>
    <w:tbl>
      <w:tblPr>
        <w:tblW w:w="496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850"/>
        <w:gridCol w:w="1276"/>
        <w:gridCol w:w="709"/>
        <w:gridCol w:w="567"/>
        <w:gridCol w:w="992"/>
        <w:gridCol w:w="425"/>
        <w:gridCol w:w="991"/>
        <w:gridCol w:w="851"/>
        <w:gridCol w:w="992"/>
        <w:gridCol w:w="1134"/>
        <w:gridCol w:w="1134"/>
        <w:gridCol w:w="851"/>
        <w:gridCol w:w="708"/>
        <w:gridCol w:w="851"/>
        <w:gridCol w:w="709"/>
        <w:gridCol w:w="708"/>
        <w:gridCol w:w="851"/>
        <w:gridCol w:w="850"/>
      </w:tblGrid>
      <w:tr w:rsidR="00645EF2" w:rsidRPr="001B2D0E" w:rsidTr="00C7089D">
        <w:trPr>
          <w:tblHeader/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Header/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</w:tr>
      <w:tr w:rsidR="00C7089D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ая программа </w:t>
            </w:r>
          </w:p>
        </w:tc>
        <w:tc>
          <w:tcPr>
            <w:tcW w:w="850" w:type="dxa"/>
            <w:vMerge w:val="restart"/>
          </w:tcPr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 и туризма»</w:t>
            </w:r>
          </w:p>
        </w:tc>
        <w:tc>
          <w:tcPr>
            <w:tcW w:w="1276" w:type="dxa"/>
          </w:tcPr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всего, </w:t>
            </w:r>
          </w:p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</w:tcPr>
          <w:p w:rsidR="00C7089D" w:rsidRPr="001B2D0E" w:rsidRDefault="00C7089D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7089D" w:rsidRPr="001B2D0E" w:rsidRDefault="00C7089D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7089D" w:rsidRPr="001B2D0E" w:rsidRDefault="00C7089D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C7089D" w:rsidRPr="001B2D0E" w:rsidRDefault="00C7089D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C7089D" w:rsidRPr="001B2D0E" w:rsidRDefault="00C7089D" w:rsidP="00AB13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2256,2</w:t>
            </w:r>
          </w:p>
        </w:tc>
        <w:tc>
          <w:tcPr>
            <w:tcW w:w="851" w:type="dxa"/>
          </w:tcPr>
          <w:p w:rsidR="00C7089D" w:rsidRPr="001B2D0E" w:rsidRDefault="00C7089D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1585,6</w:t>
            </w:r>
          </w:p>
        </w:tc>
        <w:tc>
          <w:tcPr>
            <w:tcW w:w="992" w:type="dxa"/>
          </w:tcPr>
          <w:p w:rsidR="00C7089D" w:rsidRPr="001B2D0E" w:rsidRDefault="00C7089D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1493,8</w:t>
            </w:r>
          </w:p>
        </w:tc>
        <w:tc>
          <w:tcPr>
            <w:tcW w:w="1134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1493,8</w:t>
            </w:r>
          </w:p>
        </w:tc>
        <w:tc>
          <w:tcPr>
            <w:tcW w:w="1134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708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709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708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0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мы – МБУК ДК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всего</w:t>
            </w:r>
          </w:p>
        </w:tc>
        <w:tc>
          <w:tcPr>
            <w:tcW w:w="709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0053DE" w:rsidRPr="001B2D0E" w:rsidRDefault="00C7089D" w:rsidP="00215C73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2256,2</w:t>
            </w:r>
          </w:p>
        </w:tc>
        <w:tc>
          <w:tcPr>
            <w:tcW w:w="851" w:type="dxa"/>
          </w:tcPr>
          <w:p w:rsidR="000053DE" w:rsidRPr="001B2D0E" w:rsidRDefault="00C7089D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1585,6</w:t>
            </w:r>
          </w:p>
        </w:tc>
        <w:tc>
          <w:tcPr>
            <w:tcW w:w="992" w:type="dxa"/>
          </w:tcPr>
          <w:p w:rsidR="000053DE" w:rsidRPr="001B2D0E" w:rsidRDefault="00C7089D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1493,8</w:t>
            </w:r>
          </w:p>
        </w:tc>
        <w:tc>
          <w:tcPr>
            <w:tcW w:w="1134" w:type="dxa"/>
          </w:tcPr>
          <w:p w:rsidR="000053DE" w:rsidRDefault="00C7089D" w:rsidP="00215C73">
            <w:pPr>
              <w:jc w:val="center"/>
            </w:pPr>
            <w:r>
              <w:rPr>
                <w:sz w:val="18"/>
                <w:szCs w:val="18"/>
              </w:rPr>
              <w:t>1493,8</w:t>
            </w:r>
          </w:p>
        </w:tc>
        <w:tc>
          <w:tcPr>
            <w:tcW w:w="1134" w:type="dxa"/>
          </w:tcPr>
          <w:p w:rsidR="000053DE" w:rsidRDefault="00C7089D" w:rsidP="00215C73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0053DE" w:rsidRDefault="00C7089D" w:rsidP="00215C73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708" w:type="dxa"/>
          </w:tcPr>
          <w:p w:rsidR="000053DE" w:rsidRDefault="00C7089D" w:rsidP="00215C73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0053DE" w:rsidRDefault="00C7089D" w:rsidP="00215C73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709" w:type="dxa"/>
          </w:tcPr>
          <w:p w:rsidR="000053DE" w:rsidRDefault="00C7089D" w:rsidP="00215C73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708" w:type="dxa"/>
          </w:tcPr>
          <w:p w:rsidR="000053DE" w:rsidRDefault="00C7089D" w:rsidP="00215C73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0053DE" w:rsidRDefault="00C7089D" w:rsidP="00215C73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0" w:type="dxa"/>
          </w:tcPr>
          <w:p w:rsidR="000053DE" w:rsidRDefault="00C7089D" w:rsidP="00215C73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</w:tr>
      <w:tr w:rsidR="00C7089D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C7089D" w:rsidRPr="001B2D0E" w:rsidRDefault="00C7089D" w:rsidP="00DB383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850" w:type="dxa"/>
            <w:vMerge w:val="restart"/>
          </w:tcPr>
          <w:p w:rsidR="00C7089D" w:rsidRPr="001B2D0E" w:rsidRDefault="00C7089D" w:rsidP="00DB3833">
            <w:pPr>
              <w:pStyle w:val="ConsPlusCell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всего, </w:t>
            </w:r>
          </w:p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709" w:type="dxa"/>
          </w:tcPr>
          <w:p w:rsidR="00C7089D" w:rsidRPr="001B2D0E" w:rsidRDefault="00C7089D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C7089D" w:rsidRPr="001B2D0E" w:rsidRDefault="00C7089D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C7089D" w:rsidRPr="001B2D0E" w:rsidRDefault="00C7089D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C7089D" w:rsidRPr="001B2D0E" w:rsidRDefault="00C7089D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C7089D" w:rsidRPr="001B2D0E" w:rsidRDefault="00C7089D" w:rsidP="00AB13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2256,2</w:t>
            </w:r>
          </w:p>
        </w:tc>
        <w:tc>
          <w:tcPr>
            <w:tcW w:w="851" w:type="dxa"/>
          </w:tcPr>
          <w:p w:rsidR="00C7089D" w:rsidRPr="001B2D0E" w:rsidRDefault="00C7089D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1585,6</w:t>
            </w:r>
          </w:p>
        </w:tc>
        <w:tc>
          <w:tcPr>
            <w:tcW w:w="992" w:type="dxa"/>
          </w:tcPr>
          <w:p w:rsidR="00C7089D" w:rsidRPr="001B2D0E" w:rsidRDefault="00C7089D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1493,8</w:t>
            </w:r>
          </w:p>
        </w:tc>
        <w:tc>
          <w:tcPr>
            <w:tcW w:w="1134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1493,8</w:t>
            </w:r>
          </w:p>
        </w:tc>
        <w:tc>
          <w:tcPr>
            <w:tcW w:w="1134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708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709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708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0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ответственный исполнитель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 – 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 xml:space="preserve">отдел культуры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, всего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lastRenderedPageBreak/>
              <w:t>9</w:t>
            </w:r>
            <w:r w:rsidR="001D09D5"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pacing w:val="-8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1.1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мате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риально-тех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нической базы сферы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  <w:vMerge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F8349F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FB0270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FB0270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</w:tc>
        <w:tc>
          <w:tcPr>
            <w:tcW w:w="99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645EF2" w:rsidP="000053DE">
            <w:pPr>
              <w:jc w:val="center"/>
              <w:rPr>
                <w:kern w:val="2"/>
                <w:sz w:val="18"/>
                <w:szCs w:val="18"/>
              </w:rPr>
            </w:pPr>
          </w:p>
          <w:p w:rsidR="00645EF2" w:rsidRPr="001B2D0E" w:rsidRDefault="000053DE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  <w:vMerge/>
          </w:tcPr>
          <w:p w:rsidR="000053DE" w:rsidRPr="001B2D0E" w:rsidRDefault="000053DE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053DE" w:rsidRPr="001B2D0E" w:rsidRDefault="000053DE" w:rsidP="00DB3833">
            <w:pPr>
              <w:pStyle w:val="ConsPlusCell"/>
              <w:widowControl/>
              <w:spacing w:line="250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0053D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0053DE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1.2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биб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лиотечного дела</w:t>
            </w: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53DE" w:rsidRPr="001B2D0E" w:rsidTr="00C7089D">
        <w:trPr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1.3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му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зейного дела</w:t>
            </w:r>
          </w:p>
        </w:tc>
        <w:tc>
          <w:tcPr>
            <w:tcW w:w="1276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DB383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Default="000053DE" w:rsidP="00215C73">
            <w:pPr>
              <w:jc w:val="center"/>
              <w:rPr>
                <w:sz w:val="18"/>
                <w:szCs w:val="18"/>
              </w:rPr>
            </w:pPr>
          </w:p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089D" w:rsidRPr="001B2D0E" w:rsidTr="00C7089D">
        <w:trPr>
          <w:tblCellSpacing w:w="5" w:type="nil"/>
        </w:trPr>
        <w:tc>
          <w:tcPr>
            <w:tcW w:w="483" w:type="dxa"/>
          </w:tcPr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1.4</w:t>
            </w:r>
          </w:p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развитие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турно-досуго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вой деятель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ности</w:t>
            </w:r>
          </w:p>
        </w:tc>
        <w:tc>
          <w:tcPr>
            <w:tcW w:w="1276" w:type="dxa"/>
          </w:tcPr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ДК Поливянского сельского поселения</w:t>
            </w:r>
          </w:p>
        </w:tc>
        <w:tc>
          <w:tcPr>
            <w:tcW w:w="709" w:type="dxa"/>
          </w:tcPr>
          <w:p w:rsidR="00C7089D" w:rsidRPr="001B2D0E" w:rsidRDefault="00C7089D" w:rsidP="00DB3833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C7089D" w:rsidRPr="001B2D0E" w:rsidRDefault="00C7089D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C7089D" w:rsidRPr="001B2D0E" w:rsidRDefault="00C7089D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C7089D" w:rsidRPr="001B2D0E" w:rsidRDefault="00C7089D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C7089D" w:rsidRPr="001B2D0E" w:rsidRDefault="00C7089D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  <w:p w:rsidR="00C7089D" w:rsidRPr="001B2D0E" w:rsidRDefault="00C7089D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C7089D" w:rsidRPr="001B2D0E" w:rsidRDefault="00C7089D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C7089D" w:rsidRPr="001B2D0E" w:rsidRDefault="00C7089D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  <w:p w:rsidR="00C7089D" w:rsidRPr="001B2D0E" w:rsidRDefault="00C7089D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C7089D" w:rsidRPr="001B2D0E" w:rsidRDefault="00C7089D" w:rsidP="00AB13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2256,2</w:t>
            </w:r>
          </w:p>
        </w:tc>
        <w:tc>
          <w:tcPr>
            <w:tcW w:w="851" w:type="dxa"/>
          </w:tcPr>
          <w:p w:rsidR="00C7089D" w:rsidRPr="001B2D0E" w:rsidRDefault="00C7089D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1585,6</w:t>
            </w:r>
          </w:p>
        </w:tc>
        <w:tc>
          <w:tcPr>
            <w:tcW w:w="992" w:type="dxa"/>
          </w:tcPr>
          <w:p w:rsidR="00C7089D" w:rsidRPr="001B2D0E" w:rsidRDefault="00C7089D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1493,8</w:t>
            </w:r>
          </w:p>
        </w:tc>
        <w:tc>
          <w:tcPr>
            <w:tcW w:w="1134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1493,8</w:t>
            </w:r>
          </w:p>
        </w:tc>
        <w:tc>
          <w:tcPr>
            <w:tcW w:w="1134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708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709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708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0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1.5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lastRenderedPageBreak/>
              <w:t>развитие обра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lastRenderedPageBreak/>
              <w:t>зования в сфере куль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туры и искус</w:t>
            </w: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softHyphen/>
              <w:t>ства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</w:tr>
      <w:tr w:rsidR="000053DE" w:rsidRPr="001B2D0E" w:rsidTr="00C7089D">
        <w:trPr>
          <w:trHeight w:val="825"/>
          <w:tblCellSpacing w:w="5" w:type="nil"/>
        </w:trPr>
        <w:tc>
          <w:tcPr>
            <w:tcW w:w="483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1.6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доведение уровня средней заработной платы работников учреждений культуры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и сельских поселенийдо уровня средней заработной платы по Ростовской области</w:t>
            </w: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53DE" w:rsidRPr="001B2D0E" w:rsidRDefault="000053DE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053D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215C73">
            <w:pPr>
              <w:pStyle w:val="ConsPlusCell"/>
              <w:widowControl/>
              <w:spacing w:line="250" w:lineRule="auto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1.7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Софинансирование расходов на повышение заработн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ой платы</w:t>
            </w:r>
          </w:p>
        </w:tc>
        <w:tc>
          <w:tcPr>
            <w:tcW w:w="1276" w:type="dxa"/>
          </w:tcPr>
          <w:p w:rsidR="00645EF2" w:rsidRPr="001B2D0E" w:rsidRDefault="00FE1DB9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МБУК ДК </w:t>
            </w:r>
            <w:r w:rsidR="00D522BF">
              <w:rPr>
                <w:sz w:val="18"/>
                <w:szCs w:val="18"/>
              </w:rPr>
              <w:t>Поливянского</w:t>
            </w:r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645EF2" w:rsidRPr="001B2D0E" w:rsidRDefault="00FE1DB9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FB0270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S3850</w:t>
            </w:r>
          </w:p>
          <w:p w:rsidR="00645EF2" w:rsidRPr="001B2D0E" w:rsidRDefault="00645EF2" w:rsidP="00DB3833">
            <w:pPr>
              <w:rPr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610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724,8</w:t>
            </w: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FB0270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45EF2" w:rsidRPr="001B2D0E">
              <w:rPr>
                <w:sz w:val="18"/>
                <w:szCs w:val="18"/>
              </w:rPr>
              <w:t>,0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lastRenderedPageBreak/>
              <w:t>0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0053DE">
            <w:pPr>
              <w:jc w:val="center"/>
              <w:rPr>
                <w:sz w:val="18"/>
                <w:szCs w:val="18"/>
              </w:rPr>
            </w:pPr>
          </w:p>
        </w:tc>
      </w:tr>
      <w:tr w:rsidR="008D48B3" w:rsidRPr="001B2D0E" w:rsidTr="00C7089D">
        <w:trPr>
          <w:tblCellSpacing w:w="5" w:type="nil"/>
        </w:trPr>
        <w:tc>
          <w:tcPr>
            <w:tcW w:w="483" w:type="dxa"/>
          </w:tcPr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1.8</w:t>
            </w:r>
          </w:p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8D48B3" w:rsidRPr="001B2D0E" w:rsidRDefault="008D48B3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Проведение праздничных мероприятий</w:t>
            </w:r>
          </w:p>
        </w:tc>
        <w:tc>
          <w:tcPr>
            <w:tcW w:w="1276" w:type="dxa"/>
          </w:tcPr>
          <w:p w:rsidR="008D48B3" w:rsidRPr="001B2D0E" w:rsidRDefault="008D48B3" w:rsidP="00446A6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09" w:type="dxa"/>
          </w:tcPr>
          <w:p w:rsidR="008D48B3" w:rsidRPr="001B2D0E" w:rsidRDefault="008D48B3" w:rsidP="00446A67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  <w:p w:rsidR="008D48B3" w:rsidRPr="001B2D0E" w:rsidRDefault="008D48B3" w:rsidP="00446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10000590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610</w:t>
            </w:r>
          </w:p>
          <w:p w:rsidR="008D48B3" w:rsidRPr="001B2D0E" w:rsidRDefault="008D48B3" w:rsidP="00446A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8D48B3" w:rsidRPr="001B2D0E" w:rsidRDefault="00C7089D" w:rsidP="000053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D48B3" w:rsidRPr="001B2D0E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8D48B3" w:rsidRDefault="000053DE" w:rsidP="000053DE">
            <w:pPr>
              <w:jc w:val="center"/>
            </w:pPr>
            <w:r>
              <w:rPr>
                <w:sz w:val="18"/>
                <w:szCs w:val="18"/>
              </w:rPr>
              <w:t>0</w:t>
            </w:r>
            <w:r w:rsidR="008D48B3" w:rsidRPr="00BE1DA4">
              <w:rPr>
                <w:sz w:val="18"/>
                <w:szCs w:val="18"/>
              </w:rPr>
              <w:t>,0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1.9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Софинансирование расходов на комплектование книжного фонда библиотек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0053DE" w:rsidP="00DB38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5EF2" w:rsidRPr="001B2D0E" w:rsidTr="00C7089D">
        <w:trPr>
          <w:tblCellSpacing w:w="5" w:type="nil"/>
        </w:trPr>
        <w:tc>
          <w:tcPr>
            <w:tcW w:w="483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приятие 1.10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Приобретение основных средств для муниципальных учреждений культуры (КИБО)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2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45EF2" w:rsidRPr="001B2D0E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45EF2" w:rsidRDefault="00645EF2" w:rsidP="001D09D5">
      <w:pPr>
        <w:rPr>
          <w:kern w:val="2"/>
          <w:sz w:val="18"/>
          <w:szCs w:val="18"/>
        </w:rPr>
      </w:pPr>
    </w:p>
    <w:p w:rsidR="00645EF2" w:rsidRDefault="00645EF2" w:rsidP="00645EF2">
      <w:pPr>
        <w:jc w:val="right"/>
        <w:rPr>
          <w:kern w:val="2"/>
          <w:sz w:val="18"/>
          <w:szCs w:val="18"/>
        </w:rPr>
      </w:pPr>
    </w:p>
    <w:p w:rsidR="00645EF2" w:rsidRDefault="00645EF2" w:rsidP="00645EF2">
      <w:pPr>
        <w:jc w:val="right"/>
        <w:rPr>
          <w:kern w:val="2"/>
          <w:sz w:val="18"/>
          <w:szCs w:val="18"/>
        </w:rPr>
      </w:pPr>
    </w:p>
    <w:p w:rsidR="001D09D5" w:rsidRDefault="001D09D5" w:rsidP="00645EF2">
      <w:pPr>
        <w:jc w:val="right"/>
        <w:rPr>
          <w:kern w:val="2"/>
          <w:sz w:val="18"/>
          <w:szCs w:val="18"/>
        </w:rPr>
      </w:pPr>
    </w:p>
    <w:p w:rsidR="008704CE" w:rsidRDefault="008704CE" w:rsidP="00645EF2">
      <w:pPr>
        <w:jc w:val="right"/>
        <w:rPr>
          <w:kern w:val="2"/>
          <w:sz w:val="28"/>
          <w:szCs w:val="28"/>
        </w:rPr>
      </w:pPr>
    </w:p>
    <w:p w:rsidR="008704CE" w:rsidRDefault="008704CE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</w:p>
    <w:p w:rsidR="00D522BF" w:rsidRDefault="00D522BF" w:rsidP="00645EF2">
      <w:pPr>
        <w:jc w:val="right"/>
        <w:rPr>
          <w:kern w:val="2"/>
          <w:sz w:val="28"/>
          <w:szCs w:val="28"/>
        </w:rPr>
      </w:pPr>
      <w:bookmarkStart w:id="1" w:name="_GoBack"/>
      <w:bookmarkEnd w:id="1"/>
    </w:p>
    <w:p w:rsidR="00645EF2" w:rsidRPr="001D09D5" w:rsidRDefault="00645EF2" w:rsidP="00645EF2">
      <w:pPr>
        <w:jc w:val="right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lastRenderedPageBreak/>
        <w:t>«Приложение 4</w:t>
      </w:r>
    </w:p>
    <w:p w:rsidR="00645EF2" w:rsidRPr="001D09D5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right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к </w:t>
      </w:r>
      <w:r w:rsidRPr="001D09D5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1D09D5">
        <w:rPr>
          <w:sz w:val="28"/>
          <w:szCs w:val="28"/>
        </w:rPr>
        <w:t xml:space="preserve"> сельского поселения</w:t>
      </w:r>
      <w:r w:rsidR="001D09D5">
        <w:rPr>
          <w:sz w:val="28"/>
          <w:szCs w:val="28"/>
        </w:rPr>
        <w:t xml:space="preserve"> </w:t>
      </w:r>
      <w:r w:rsidRPr="001D09D5">
        <w:rPr>
          <w:sz w:val="28"/>
          <w:szCs w:val="28"/>
        </w:rPr>
        <w:t>«Развитие культуры и туризма»</w:t>
      </w:r>
    </w:p>
    <w:p w:rsidR="00645EF2" w:rsidRPr="001D09D5" w:rsidRDefault="00645EF2" w:rsidP="00645EF2">
      <w:pPr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РАСХОДЫ ФЕДЕРАЛЬНОГО И ОБЛАСТНОГО БЮДЖЕТА </w:t>
      </w:r>
    </w:p>
    <w:p w:rsidR="00645EF2" w:rsidRPr="001D09D5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09D5">
        <w:rPr>
          <w:kern w:val="2"/>
          <w:sz w:val="28"/>
          <w:szCs w:val="28"/>
        </w:rPr>
        <w:t xml:space="preserve">на реализацию </w:t>
      </w:r>
      <w:r w:rsidRPr="001D09D5">
        <w:rPr>
          <w:sz w:val="28"/>
          <w:szCs w:val="28"/>
        </w:rPr>
        <w:t>муниципальной</w:t>
      </w:r>
      <w:r w:rsidRPr="001D09D5">
        <w:rPr>
          <w:kern w:val="2"/>
          <w:sz w:val="28"/>
          <w:szCs w:val="28"/>
        </w:rPr>
        <w:t xml:space="preserve"> программы </w:t>
      </w:r>
    </w:p>
    <w:tbl>
      <w:tblPr>
        <w:tblW w:w="4604" w:type="pct"/>
        <w:jc w:val="center"/>
        <w:tblCellSpacing w:w="5" w:type="nil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55"/>
        <w:gridCol w:w="992"/>
        <w:gridCol w:w="1276"/>
        <w:gridCol w:w="708"/>
        <w:gridCol w:w="709"/>
        <w:gridCol w:w="992"/>
        <w:gridCol w:w="567"/>
        <w:gridCol w:w="993"/>
        <w:gridCol w:w="952"/>
        <w:gridCol w:w="74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 под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 xml:space="preserve">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граммы,</w:t>
            </w:r>
          </w:p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основного ме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softHyphen/>
              <w:t>роприятия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976" w:type="dxa"/>
            <w:gridSpan w:val="4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Код бюджетной класси</w:t>
            </w:r>
            <w:r w:rsidRPr="001B2D0E">
              <w:rPr>
                <w:kern w:val="2"/>
                <w:sz w:val="18"/>
                <w:szCs w:val="18"/>
              </w:rPr>
              <w:softHyphen/>
              <w:t xml:space="preserve">фикации 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9074" w:type="dxa"/>
            <w:gridSpan w:val="12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Расходы (тыс.рублей) годы</w:t>
            </w:r>
          </w:p>
        </w:tc>
      </w:tr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  <w:tr w:rsidR="00645EF2" w:rsidRPr="001B2D0E" w:rsidTr="00DB3833">
        <w:trPr>
          <w:tblHeader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19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всего,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724,8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A079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1 – МБУК ДК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724,8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A079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2 –МБУК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A079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E47277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3 </w:t>
            </w:r>
            <w:r w:rsidR="00E47277">
              <w:rPr>
                <w:rFonts w:ascii="Times New Roman" w:hAnsi="Times New Roman" w:cs="Times New Roman"/>
                <w:kern w:val="2"/>
                <w:sz w:val="18"/>
                <w:szCs w:val="18"/>
              </w:rPr>
              <w:t>–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</w:p>
          <w:p w:rsidR="00E47277" w:rsidRDefault="00E47277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E47277" w:rsidRDefault="00E47277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4 -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5-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E472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E47277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E47277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Подпрограмма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культуры»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всего,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1 – МБУК ДК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сельского поселения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724</w:t>
            </w:r>
            <w:r w:rsidR="00E47277">
              <w:rPr>
                <w:rFonts w:ascii="Times New Roman" w:hAnsi="Times New Roman" w:cs="Times New Roman"/>
                <w:kern w:val="2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2 –Областной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E47277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3 - 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Участник 4 -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215C73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kern w:val="2"/>
                <w:sz w:val="18"/>
                <w:szCs w:val="18"/>
              </w:rPr>
              <w:t>0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Участник 5 - </w:t>
            </w:r>
          </w:p>
          <w:p w:rsidR="00E47277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E47277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Областной бюджет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64"/>
          <w:tblCellSpacing w:w="5" w:type="nil"/>
          <w:jc w:val="center"/>
        </w:trPr>
        <w:tc>
          <w:tcPr>
            <w:tcW w:w="455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Основное мероприятие</w:t>
            </w:r>
          </w:p>
        </w:tc>
        <w:tc>
          <w:tcPr>
            <w:tcW w:w="992" w:type="dxa"/>
          </w:tcPr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Доведение уровня средней заработной платы педагогических работников дополнительного образования детей, работников учреждений культуры 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 w:rsidR="00AB1F0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и сельских поселений до уровня средней заработной платы по 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Ростовской области</w:t>
            </w:r>
          </w:p>
        </w:tc>
        <w:tc>
          <w:tcPr>
            <w:tcW w:w="1276" w:type="dxa"/>
          </w:tcPr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МБУК ДК </w:t>
            </w:r>
            <w:r w:rsidR="00D522B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Поливянского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  <w:r w:rsidRPr="001B2D0E">
              <w:rPr>
                <w:sz w:val="18"/>
                <w:szCs w:val="18"/>
              </w:rPr>
              <w:t>Областной бюджет</w:t>
            </w: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rPr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951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0801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05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100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38</w:t>
            </w:r>
            <w:r w:rsidR="00645EF2"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610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724,8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E47277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33317D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976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Комплектование книжного фонда библиотек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Приобретение музыкальных инструментов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rHeight w:val="2008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Государственная поддержка муниципальных  учреждений культуры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</w:tcPr>
          <w:p w:rsidR="00645EF2" w:rsidRPr="001B2D0E" w:rsidRDefault="00645EF2" w:rsidP="000053DE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49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0053DE" w:rsidP="00DB3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053DE" w:rsidRPr="001B2D0E" w:rsidRDefault="000053DE" w:rsidP="00DB38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  <w:p w:rsidR="00645EF2" w:rsidRPr="001B2D0E" w:rsidRDefault="00645EF2" w:rsidP="00DB38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Капитальный ремонт памятников</w:t>
            </w:r>
          </w:p>
        </w:tc>
        <w:tc>
          <w:tcPr>
            <w:tcW w:w="1276" w:type="dxa"/>
          </w:tcPr>
          <w:p w:rsidR="00645EF2" w:rsidRPr="001B2D0E" w:rsidRDefault="00645EF2" w:rsidP="0033317D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х</w:t>
            </w:r>
          </w:p>
        </w:tc>
        <w:tc>
          <w:tcPr>
            <w:tcW w:w="993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Капитальный ремонт муниципальных учреждений культуры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</w:tr>
      <w:tr w:rsidR="00645EF2" w:rsidRPr="001B2D0E" w:rsidTr="00DB3833">
        <w:trPr>
          <w:trHeight w:val="591"/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Приобретение основных средств для муниципальных учреждений (КИБО)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355ED5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355ED5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355ED5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  <w:tr w:rsidR="00645EF2" w:rsidRPr="001B2D0E" w:rsidTr="00DB3833">
        <w:trPr>
          <w:tblCellSpacing w:w="5" w:type="nil"/>
          <w:jc w:val="center"/>
        </w:trPr>
        <w:tc>
          <w:tcPr>
            <w:tcW w:w="455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Государственная поддержка лучших работников муниципальных учреждений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67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952" w:type="dxa"/>
          </w:tcPr>
          <w:p w:rsidR="00645EF2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:rsidR="00645EF2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-</w:t>
            </w:r>
          </w:p>
        </w:tc>
      </w:tr>
    </w:tbl>
    <w:p w:rsidR="00645EF2" w:rsidRPr="001B2D0E" w:rsidRDefault="00645EF2" w:rsidP="00645EF2">
      <w:pPr>
        <w:rPr>
          <w:kern w:val="2"/>
          <w:sz w:val="18"/>
          <w:szCs w:val="18"/>
        </w:rPr>
      </w:pPr>
    </w:p>
    <w:p w:rsidR="00645EF2" w:rsidRPr="001B2D0E" w:rsidRDefault="00645EF2" w:rsidP="00645EF2">
      <w:pPr>
        <w:rPr>
          <w:kern w:val="2"/>
          <w:sz w:val="18"/>
          <w:szCs w:val="18"/>
        </w:rPr>
      </w:pPr>
    </w:p>
    <w:p w:rsidR="00645EF2" w:rsidRPr="001B2D0E" w:rsidRDefault="0033317D" w:rsidP="00645EF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Pr="0055572C" w:rsidRDefault="00645EF2" w:rsidP="00645EF2">
      <w:pPr>
        <w:jc w:val="right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>«Приложение 5</w:t>
      </w:r>
    </w:p>
    <w:p w:rsidR="00645EF2" w:rsidRPr="001B2D0E" w:rsidRDefault="00645EF2" w:rsidP="00645EF2">
      <w:pPr>
        <w:tabs>
          <w:tab w:val="left" w:pos="10173"/>
        </w:tabs>
        <w:autoSpaceDE w:val="0"/>
        <w:autoSpaceDN w:val="0"/>
        <w:adjustRightInd w:val="0"/>
        <w:spacing w:line="230" w:lineRule="auto"/>
        <w:ind w:left="10773"/>
        <w:jc w:val="right"/>
        <w:rPr>
          <w:kern w:val="2"/>
          <w:sz w:val="18"/>
          <w:szCs w:val="18"/>
        </w:rPr>
      </w:pPr>
      <w:r w:rsidRPr="0055572C">
        <w:rPr>
          <w:kern w:val="2"/>
          <w:sz w:val="28"/>
          <w:szCs w:val="28"/>
        </w:rPr>
        <w:t xml:space="preserve">к </w:t>
      </w:r>
      <w:r w:rsidRPr="0055572C">
        <w:rPr>
          <w:sz w:val="28"/>
          <w:szCs w:val="28"/>
        </w:rPr>
        <w:t xml:space="preserve">муниципальной программе </w:t>
      </w:r>
      <w:r w:rsidR="00D522BF">
        <w:rPr>
          <w:sz w:val="28"/>
          <w:szCs w:val="28"/>
        </w:rPr>
        <w:t>Поливянского</w:t>
      </w:r>
      <w:r w:rsidR="00AB1F01" w:rsidRPr="0055572C">
        <w:rPr>
          <w:sz w:val="28"/>
          <w:szCs w:val="28"/>
        </w:rPr>
        <w:t xml:space="preserve"> сельского поселения</w:t>
      </w:r>
      <w:r w:rsidR="0055572C">
        <w:rPr>
          <w:sz w:val="28"/>
          <w:szCs w:val="28"/>
        </w:rPr>
        <w:t xml:space="preserve"> </w:t>
      </w:r>
      <w:r w:rsidRPr="0055572C">
        <w:rPr>
          <w:sz w:val="28"/>
          <w:szCs w:val="28"/>
        </w:rPr>
        <w:t>«Развитие культуры и  туризма</w:t>
      </w:r>
      <w:r w:rsidRPr="001B2D0E">
        <w:rPr>
          <w:sz w:val="18"/>
          <w:szCs w:val="18"/>
        </w:rPr>
        <w:t>»</w:t>
      </w:r>
    </w:p>
    <w:p w:rsidR="00645EF2" w:rsidRPr="001B2D0E" w:rsidRDefault="00645EF2" w:rsidP="00645EF2">
      <w:pPr>
        <w:jc w:val="right"/>
        <w:rPr>
          <w:sz w:val="18"/>
          <w:szCs w:val="18"/>
        </w:rPr>
      </w:pP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>РАСХОДЫ</w:t>
      </w: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55572C">
        <w:rPr>
          <w:kern w:val="2"/>
          <w:sz w:val="28"/>
          <w:szCs w:val="28"/>
        </w:rPr>
        <w:t xml:space="preserve">областного бюджета, федерального бюджета, местных бюджетов и внебюджетных </w:t>
      </w:r>
      <w:r w:rsidRPr="0055572C">
        <w:rPr>
          <w:kern w:val="2"/>
          <w:sz w:val="28"/>
          <w:szCs w:val="28"/>
        </w:rPr>
        <w:br/>
        <w:t xml:space="preserve">источников на реализацию </w:t>
      </w:r>
      <w:r w:rsidRPr="0055572C">
        <w:rPr>
          <w:sz w:val="28"/>
          <w:szCs w:val="28"/>
        </w:rPr>
        <w:t>муниципальной</w:t>
      </w:r>
      <w:r w:rsidRPr="0055572C">
        <w:rPr>
          <w:kern w:val="2"/>
          <w:sz w:val="28"/>
          <w:szCs w:val="28"/>
        </w:rPr>
        <w:t xml:space="preserve"> программы </w:t>
      </w:r>
      <w:r w:rsidR="00D522BF">
        <w:rPr>
          <w:sz w:val="28"/>
          <w:szCs w:val="28"/>
        </w:rPr>
        <w:t>Поливянского</w:t>
      </w:r>
      <w:r w:rsidR="00AB1F01" w:rsidRPr="0055572C">
        <w:rPr>
          <w:sz w:val="28"/>
          <w:szCs w:val="28"/>
        </w:rPr>
        <w:t xml:space="preserve"> сельского поселения</w:t>
      </w:r>
      <w:r w:rsidRPr="0055572C">
        <w:rPr>
          <w:sz w:val="28"/>
          <w:szCs w:val="28"/>
        </w:rPr>
        <w:t xml:space="preserve"> «Развитие культуры и туризма»</w:t>
      </w:r>
    </w:p>
    <w:p w:rsidR="00645EF2" w:rsidRPr="0055572C" w:rsidRDefault="00645EF2" w:rsidP="00645EF2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tbl>
      <w:tblPr>
        <w:tblW w:w="4885" w:type="pct"/>
        <w:jc w:val="center"/>
        <w:tblCellSpacing w:w="5" w:type="nil"/>
        <w:tblInd w:w="-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21"/>
        <w:gridCol w:w="1276"/>
        <w:gridCol w:w="1284"/>
        <w:gridCol w:w="1134"/>
        <w:gridCol w:w="1138"/>
        <w:gridCol w:w="1134"/>
        <w:gridCol w:w="1134"/>
        <w:gridCol w:w="1134"/>
        <w:gridCol w:w="992"/>
        <w:gridCol w:w="851"/>
        <w:gridCol w:w="992"/>
        <w:gridCol w:w="851"/>
        <w:gridCol w:w="1134"/>
        <w:gridCol w:w="850"/>
        <w:gridCol w:w="850"/>
      </w:tblGrid>
      <w:tr w:rsidR="00645EF2" w:rsidRPr="001B2D0E" w:rsidTr="00DB3833">
        <w:trPr>
          <w:tblHeader/>
          <w:tblCellSpacing w:w="5" w:type="nil"/>
          <w:jc w:val="center"/>
        </w:trPr>
        <w:tc>
          <w:tcPr>
            <w:tcW w:w="921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Статус</w:t>
            </w:r>
          </w:p>
        </w:tc>
        <w:tc>
          <w:tcPr>
            <w:tcW w:w="1276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Наименование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программы,</w:t>
            </w:r>
          </w:p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подпрограммы </w:t>
            </w: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муниципальной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программы</w:t>
            </w:r>
          </w:p>
        </w:tc>
        <w:tc>
          <w:tcPr>
            <w:tcW w:w="1284" w:type="dxa"/>
            <w:vMerge w:val="restart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2194" w:type="dxa"/>
            <w:gridSpan w:val="12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Оценка расходов (тыс. рублей), годы</w:t>
            </w:r>
          </w:p>
        </w:tc>
      </w:tr>
      <w:tr w:rsidR="00645EF2" w:rsidRPr="001B2D0E" w:rsidTr="00DB3833">
        <w:trPr>
          <w:tblHeader/>
          <w:tblCellSpacing w:w="5" w:type="nil"/>
          <w:jc w:val="center"/>
        </w:trPr>
        <w:tc>
          <w:tcPr>
            <w:tcW w:w="921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2019</w:t>
            </w:r>
          </w:p>
        </w:tc>
        <w:tc>
          <w:tcPr>
            <w:tcW w:w="113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2023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2024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2025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2027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2028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2029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2030</w:t>
            </w:r>
          </w:p>
        </w:tc>
      </w:tr>
      <w:tr w:rsidR="00645EF2" w:rsidRPr="001B2D0E" w:rsidTr="00DB3833">
        <w:trPr>
          <w:tblHeader/>
          <w:tblCellSpacing w:w="5" w:type="nil"/>
          <w:jc w:val="center"/>
        </w:trPr>
        <w:tc>
          <w:tcPr>
            <w:tcW w:w="92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1138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45EF2" w:rsidRPr="001B2D0E" w:rsidRDefault="00645EF2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15</w:t>
            </w:r>
          </w:p>
        </w:tc>
      </w:tr>
      <w:tr w:rsidR="000053DE" w:rsidRPr="001B2D0E" w:rsidTr="00DB3833">
        <w:trPr>
          <w:tblCellSpacing w:w="5" w:type="nil"/>
          <w:jc w:val="center"/>
        </w:trPr>
        <w:tc>
          <w:tcPr>
            <w:tcW w:w="921" w:type="dxa"/>
            <w:vMerge w:val="restart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ая программа </w:t>
            </w:r>
          </w:p>
        </w:tc>
        <w:tc>
          <w:tcPr>
            <w:tcW w:w="1276" w:type="dxa"/>
            <w:vMerge w:val="restart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«Развитие культуры и  туризма»</w:t>
            </w: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</w:tcPr>
          <w:p w:rsidR="000053DE" w:rsidRPr="001B2D0E" w:rsidRDefault="00C7089D" w:rsidP="00215C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1531,4</w:t>
            </w:r>
          </w:p>
        </w:tc>
        <w:tc>
          <w:tcPr>
            <w:tcW w:w="1138" w:type="dxa"/>
          </w:tcPr>
          <w:p w:rsidR="000053DE" w:rsidRDefault="000053DE" w:rsidP="00215C73">
            <w:pPr>
              <w:jc w:val="center"/>
            </w:pPr>
            <w:r>
              <w:rPr>
                <w:sz w:val="18"/>
                <w:szCs w:val="18"/>
              </w:rPr>
              <w:t>929,2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>
              <w:rPr>
                <w:sz w:val="18"/>
                <w:szCs w:val="18"/>
              </w:rPr>
              <w:t>657,8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>
              <w:rPr>
                <w:sz w:val="18"/>
                <w:szCs w:val="18"/>
              </w:rPr>
              <w:t>657,8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080196">
              <w:rPr>
                <w:sz w:val="18"/>
                <w:szCs w:val="18"/>
              </w:rPr>
              <w:t>657,8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</w:pPr>
            <w:r w:rsidRPr="00080196">
              <w:rPr>
                <w:sz w:val="18"/>
                <w:szCs w:val="18"/>
              </w:rPr>
              <w:t>657,8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</w:pPr>
            <w:r w:rsidRPr="00080196">
              <w:rPr>
                <w:sz w:val="18"/>
                <w:szCs w:val="18"/>
              </w:rPr>
              <w:t>657,8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</w:pPr>
            <w:r w:rsidRPr="00080196">
              <w:rPr>
                <w:sz w:val="18"/>
                <w:szCs w:val="18"/>
              </w:rPr>
              <w:t>657,8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</w:pPr>
            <w:r w:rsidRPr="00080196">
              <w:rPr>
                <w:sz w:val="18"/>
                <w:szCs w:val="18"/>
              </w:rPr>
              <w:t>657,8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080196">
              <w:rPr>
                <w:sz w:val="18"/>
                <w:szCs w:val="18"/>
              </w:rPr>
              <w:t>657,8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</w:pPr>
            <w:r w:rsidRPr="00080196">
              <w:rPr>
                <w:sz w:val="18"/>
                <w:szCs w:val="18"/>
              </w:rPr>
              <w:t>657,8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</w:pPr>
            <w:r w:rsidRPr="00080196">
              <w:rPr>
                <w:sz w:val="18"/>
                <w:szCs w:val="18"/>
              </w:rPr>
              <w:t>657,8</w:t>
            </w:r>
          </w:p>
        </w:tc>
      </w:tr>
      <w:tr w:rsidR="000053DE" w:rsidRPr="001B2D0E" w:rsidTr="00DB3833">
        <w:trPr>
          <w:tblCellSpacing w:w="5" w:type="nil"/>
          <w:jc w:val="center"/>
        </w:trPr>
        <w:tc>
          <w:tcPr>
            <w:tcW w:w="921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053DE" w:rsidRPr="001B2D0E" w:rsidRDefault="000053DE" w:rsidP="00215C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724,8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</w:tr>
      <w:tr w:rsidR="000053DE" w:rsidRPr="001B2D0E" w:rsidTr="00DB3833">
        <w:trPr>
          <w:tblCellSpacing w:w="5" w:type="nil"/>
          <w:jc w:val="center"/>
        </w:trPr>
        <w:tc>
          <w:tcPr>
            <w:tcW w:w="921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FC6F11">
              <w:rPr>
                <w:kern w:val="2"/>
                <w:sz w:val="18"/>
                <w:szCs w:val="18"/>
              </w:rPr>
              <w:t>0,0</w:t>
            </w:r>
          </w:p>
        </w:tc>
      </w:tr>
      <w:tr w:rsidR="00C7089D" w:rsidRPr="001B2D0E" w:rsidTr="00DB3833">
        <w:trPr>
          <w:tblCellSpacing w:w="5" w:type="nil"/>
          <w:jc w:val="center"/>
        </w:trPr>
        <w:tc>
          <w:tcPr>
            <w:tcW w:w="921" w:type="dxa"/>
            <w:vMerge/>
          </w:tcPr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C7089D" w:rsidRPr="001B2D0E" w:rsidRDefault="00C7089D" w:rsidP="00AB13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1531,4</w:t>
            </w:r>
          </w:p>
        </w:tc>
        <w:tc>
          <w:tcPr>
            <w:tcW w:w="1138" w:type="dxa"/>
          </w:tcPr>
          <w:p w:rsidR="00C7089D" w:rsidRPr="001B2D0E" w:rsidRDefault="00C7089D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1585,6</w:t>
            </w:r>
          </w:p>
        </w:tc>
        <w:tc>
          <w:tcPr>
            <w:tcW w:w="1134" w:type="dxa"/>
          </w:tcPr>
          <w:p w:rsidR="00C7089D" w:rsidRPr="001B2D0E" w:rsidRDefault="00C7089D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1493,8</w:t>
            </w:r>
          </w:p>
        </w:tc>
        <w:tc>
          <w:tcPr>
            <w:tcW w:w="1134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1493,8</w:t>
            </w:r>
          </w:p>
        </w:tc>
        <w:tc>
          <w:tcPr>
            <w:tcW w:w="1134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992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992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1134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0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0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</w:tr>
      <w:tr w:rsidR="000053DE" w:rsidRPr="001B2D0E" w:rsidTr="00DB3833">
        <w:trPr>
          <w:tblCellSpacing w:w="5" w:type="nil"/>
          <w:jc w:val="center"/>
        </w:trPr>
        <w:tc>
          <w:tcPr>
            <w:tcW w:w="921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0053DE" w:rsidRPr="001B2D0E" w:rsidRDefault="000053DE" w:rsidP="00215C7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8F720B">
              <w:rPr>
                <w:kern w:val="2"/>
                <w:sz w:val="18"/>
                <w:szCs w:val="18"/>
              </w:rPr>
              <w:t>0,0</w:t>
            </w:r>
          </w:p>
        </w:tc>
      </w:tr>
      <w:tr w:rsidR="00C7089D" w:rsidRPr="001B2D0E" w:rsidTr="00DB3833">
        <w:trPr>
          <w:tblCellSpacing w:w="5" w:type="nil"/>
          <w:jc w:val="center"/>
        </w:trPr>
        <w:tc>
          <w:tcPr>
            <w:tcW w:w="921" w:type="dxa"/>
            <w:vMerge w:val="restart"/>
          </w:tcPr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276" w:type="dxa"/>
            <w:vMerge w:val="restart"/>
          </w:tcPr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284" w:type="dxa"/>
          </w:tcPr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C7089D" w:rsidRPr="001B2D0E" w:rsidRDefault="00C7089D" w:rsidP="00AB13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2256,2</w:t>
            </w:r>
          </w:p>
        </w:tc>
        <w:tc>
          <w:tcPr>
            <w:tcW w:w="1138" w:type="dxa"/>
          </w:tcPr>
          <w:p w:rsidR="00C7089D" w:rsidRPr="001B2D0E" w:rsidRDefault="00C7089D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1585,6</w:t>
            </w:r>
          </w:p>
        </w:tc>
        <w:tc>
          <w:tcPr>
            <w:tcW w:w="1134" w:type="dxa"/>
          </w:tcPr>
          <w:p w:rsidR="00C7089D" w:rsidRPr="001B2D0E" w:rsidRDefault="00C7089D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1493,8</w:t>
            </w:r>
          </w:p>
        </w:tc>
        <w:tc>
          <w:tcPr>
            <w:tcW w:w="1134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1493,8</w:t>
            </w:r>
          </w:p>
        </w:tc>
        <w:tc>
          <w:tcPr>
            <w:tcW w:w="1134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992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992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1134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0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0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</w:tr>
      <w:tr w:rsidR="000053DE" w:rsidRPr="001B2D0E" w:rsidTr="00DB3833">
        <w:trPr>
          <w:tblCellSpacing w:w="5" w:type="nil"/>
          <w:jc w:val="center"/>
        </w:trPr>
        <w:tc>
          <w:tcPr>
            <w:tcW w:w="921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</w:tcPr>
          <w:p w:rsidR="000053DE" w:rsidRPr="001B2D0E" w:rsidRDefault="000053DE" w:rsidP="00DB38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724,8</w:t>
            </w:r>
          </w:p>
        </w:tc>
        <w:tc>
          <w:tcPr>
            <w:tcW w:w="1138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215C73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</w:tr>
      <w:tr w:rsidR="000053DE" w:rsidRPr="001B2D0E" w:rsidTr="00DB3833">
        <w:trPr>
          <w:trHeight w:val="749"/>
          <w:tblCellSpacing w:w="5" w:type="nil"/>
          <w:jc w:val="center"/>
        </w:trPr>
        <w:tc>
          <w:tcPr>
            <w:tcW w:w="921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0053DE" w:rsidRPr="001B2D0E" w:rsidRDefault="000053DE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8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0053DE" w:rsidRDefault="000053DE" w:rsidP="000053DE">
            <w:pPr>
              <w:jc w:val="center"/>
            </w:pPr>
            <w:r w:rsidRPr="00EF7269">
              <w:rPr>
                <w:kern w:val="2"/>
                <w:sz w:val="18"/>
                <w:szCs w:val="18"/>
              </w:rPr>
              <w:t>0,0</w:t>
            </w:r>
          </w:p>
        </w:tc>
      </w:tr>
      <w:tr w:rsidR="00C7089D" w:rsidRPr="001B2D0E" w:rsidTr="00DB3833">
        <w:trPr>
          <w:tblCellSpacing w:w="5" w:type="nil"/>
          <w:jc w:val="center"/>
        </w:trPr>
        <w:tc>
          <w:tcPr>
            <w:tcW w:w="921" w:type="dxa"/>
            <w:vMerge/>
          </w:tcPr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C7089D" w:rsidRPr="001B2D0E" w:rsidRDefault="00C708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:rsidR="00C7089D" w:rsidRPr="001B2D0E" w:rsidRDefault="00C7089D" w:rsidP="00AB1337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1531,4</w:t>
            </w:r>
          </w:p>
        </w:tc>
        <w:tc>
          <w:tcPr>
            <w:tcW w:w="1138" w:type="dxa"/>
          </w:tcPr>
          <w:p w:rsidR="00C7089D" w:rsidRPr="001B2D0E" w:rsidRDefault="00C7089D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1585,6</w:t>
            </w:r>
          </w:p>
        </w:tc>
        <w:tc>
          <w:tcPr>
            <w:tcW w:w="1134" w:type="dxa"/>
          </w:tcPr>
          <w:p w:rsidR="00C7089D" w:rsidRPr="001B2D0E" w:rsidRDefault="00C7089D" w:rsidP="00AB13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1493,8</w:t>
            </w:r>
          </w:p>
        </w:tc>
        <w:tc>
          <w:tcPr>
            <w:tcW w:w="1134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1493,8</w:t>
            </w:r>
          </w:p>
        </w:tc>
        <w:tc>
          <w:tcPr>
            <w:tcW w:w="1134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992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992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1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1134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0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  <w:tc>
          <w:tcPr>
            <w:tcW w:w="850" w:type="dxa"/>
          </w:tcPr>
          <w:p w:rsidR="00C7089D" w:rsidRDefault="00C7089D" w:rsidP="00AB1337">
            <w:pPr>
              <w:jc w:val="center"/>
            </w:pPr>
            <w:r>
              <w:rPr>
                <w:sz w:val="18"/>
                <w:szCs w:val="18"/>
              </w:rPr>
              <w:t>1498,3</w:t>
            </w:r>
          </w:p>
        </w:tc>
      </w:tr>
      <w:tr w:rsidR="0074649D" w:rsidRPr="001B2D0E" w:rsidTr="00DB3833">
        <w:trPr>
          <w:tblCellSpacing w:w="5" w:type="nil"/>
          <w:jc w:val="center"/>
        </w:trPr>
        <w:tc>
          <w:tcPr>
            <w:tcW w:w="921" w:type="dxa"/>
            <w:vMerge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84" w:type="dxa"/>
          </w:tcPr>
          <w:p w:rsidR="0074649D" w:rsidRPr="001B2D0E" w:rsidRDefault="0074649D" w:rsidP="00DB3833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B2D0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</w:tcPr>
          <w:p w:rsidR="0074649D" w:rsidRPr="001B2D0E" w:rsidRDefault="0074649D" w:rsidP="00DB383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0053D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8" w:type="dxa"/>
          </w:tcPr>
          <w:p w:rsidR="0074649D" w:rsidRPr="001B2D0E" w:rsidRDefault="0074649D" w:rsidP="00DB3833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0053D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74649D" w:rsidRPr="001B2D0E" w:rsidRDefault="0074649D" w:rsidP="000053DE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Pr="001B2D0E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74649D" w:rsidRDefault="0074649D" w:rsidP="000053DE">
            <w:pPr>
              <w:jc w:val="center"/>
            </w:pPr>
            <w:r w:rsidRPr="006E78A5">
              <w:rPr>
                <w:kern w:val="2"/>
                <w:sz w:val="18"/>
                <w:szCs w:val="18"/>
              </w:rPr>
              <w:t>0,0</w:t>
            </w:r>
          </w:p>
        </w:tc>
      </w:tr>
    </w:tbl>
    <w:p w:rsidR="00645EF2" w:rsidRPr="001B2D0E" w:rsidRDefault="00645EF2" w:rsidP="00645EF2">
      <w:pPr>
        <w:rPr>
          <w:sz w:val="18"/>
          <w:szCs w:val="18"/>
        </w:rPr>
      </w:pPr>
    </w:p>
    <w:p w:rsidR="00645EF2" w:rsidRPr="001B2D0E" w:rsidRDefault="00645EF2" w:rsidP="00645EF2">
      <w:pPr>
        <w:rPr>
          <w:sz w:val="18"/>
          <w:szCs w:val="18"/>
        </w:rPr>
      </w:pPr>
    </w:p>
    <w:p w:rsidR="00645EF2" w:rsidRDefault="00645EF2" w:rsidP="000053DE">
      <w:pPr>
        <w:rPr>
          <w:kern w:val="2"/>
          <w:sz w:val="18"/>
          <w:szCs w:val="18"/>
        </w:rPr>
      </w:pPr>
    </w:p>
    <w:sectPr w:rsidR="00645EF2" w:rsidSect="00E279D1">
      <w:pgSz w:w="16837" w:h="11905" w:orient="landscape"/>
      <w:pgMar w:top="1134" w:right="567" w:bottom="567" w:left="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0B" w:rsidRDefault="00AC7B0B" w:rsidP="00961BD2">
      <w:r>
        <w:separator/>
      </w:r>
    </w:p>
  </w:endnote>
  <w:endnote w:type="continuationSeparator" w:id="1">
    <w:p w:rsidR="00AC7B0B" w:rsidRDefault="00AC7B0B" w:rsidP="00961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73" w:rsidRDefault="000E3F52">
    <w:pPr>
      <w:pStyle w:val="a5"/>
      <w:tabs>
        <w:tab w:val="right" w:pos="9751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25pt;margin-top:.05pt;width:71.35pt;height:11.4pt;z-index:251657728;mso-wrap-distance-left:0;mso-wrap-distance-right:0;mso-position-horizontal-relative:page" stroked="f">
          <v:fill color2="black"/>
          <v:textbox inset="0,0,0,0">
            <w:txbxContent>
              <w:p w:rsidR="00215C73" w:rsidRDefault="000E3F52">
                <w:pPr>
                  <w:pStyle w:val="a5"/>
                  <w:p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pBdr>
                </w:pPr>
                <w:r>
                  <w:rPr>
                    <w:rStyle w:val="11"/>
                  </w:rPr>
                  <w:fldChar w:fldCharType="begin"/>
                </w:r>
                <w:r w:rsidR="00215C73">
                  <w:rPr>
                    <w:rStyle w:val="11"/>
                  </w:rPr>
                  <w:instrText xml:space="preserve"> PAGE </w:instrText>
                </w:r>
                <w:r>
                  <w:rPr>
                    <w:rStyle w:val="11"/>
                  </w:rPr>
                  <w:fldChar w:fldCharType="separate"/>
                </w:r>
                <w:r w:rsidR="004A0F1A">
                  <w:rPr>
                    <w:rStyle w:val="11"/>
                    <w:noProof/>
                  </w:rPr>
                  <w:t>2</w:t>
                </w:r>
                <w:r>
                  <w:rPr>
                    <w:rStyle w:val="11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15C73" w:rsidRDefault="00215C73">
    <w:pPr>
      <w:pStyle w:val="a5"/>
      <w:tabs>
        <w:tab w:val="right" w:pos="9751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73" w:rsidRPr="00974185" w:rsidRDefault="00215C73" w:rsidP="00DB3833">
    <w:pPr>
      <w:pStyle w:val="a5"/>
      <w:rPr>
        <w:rStyle w:val="a7"/>
      </w:rPr>
    </w:pPr>
    <w:r w:rsidRPr="00974185">
      <w:rPr>
        <w:rStyle w:val="a7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0B" w:rsidRDefault="00AC7B0B" w:rsidP="00961BD2">
      <w:r>
        <w:separator/>
      </w:r>
    </w:p>
  </w:footnote>
  <w:footnote w:type="continuationSeparator" w:id="1">
    <w:p w:rsidR="00AC7B0B" w:rsidRDefault="00AC7B0B" w:rsidP="00961B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FDD3C65"/>
    <w:multiLevelType w:val="hybridMultilevel"/>
    <w:tmpl w:val="B4DE5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123B25"/>
    <w:multiLevelType w:val="hybridMultilevel"/>
    <w:tmpl w:val="E4F8BF88"/>
    <w:lvl w:ilvl="0" w:tplc="1BD8735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337D58"/>
    <w:multiLevelType w:val="hybridMultilevel"/>
    <w:tmpl w:val="AFF868DE"/>
    <w:lvl w:ilvl="0" w:tplc="12105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00896"/>
    <w:rsid w:val="00000896"/>
    <w:rsid w:val="000053DE"/>
    <w:rsid w:val="00017B32"/>
    <w:rsid w:val="00020182"/>
    <w:rsid w:val="000371C7"/>
    <w:rsid w:val="00042C21"/>
    <w:rsid w:val="000461C1"/>
    <w:rsid w:val="00050635"/>
    <w:rsid w:val="00060987"/>
    <w:rsid w:val="00065073"/>
    <w:rsid w:val="00070D5C"/>
    <w:rsid w:val="0007169E"/>
    <w:rsid w:val="0007671D"/>
    <w:rsid w:val="00087AB1"/>
    <w:rsid w:val="000C14D8"/>
    <w:rsid w:val="000E3F52"/>
    <w:rsid w:val="000E677C"/>
    <w:rsid w:val="000F4B9D"/>
    <w:rsid w:val="0010043C"/>
    <w:rsid w:val="0011014D"/>
    <w:rsid w:val="0011225F"/>
    <w:rsid w:val="0011243A"/>
    <w:rsid w:val="0012108A"/>
    <w:rsid w:val="00132C37"/>
    <w:rsid w:val="00134DA0"/>
    <w:rsid w:val="00137AB8"/>
    <w:rsid w:val="00151517"/>
    <w:rsid w:val="00154594"/>
    <w:rsid w:val="001560F3"/>
    <w:rsid w:val="00156C60"/>
    <w:rsid w:val="001630D0"/>
    <w:rsid w:val="00163B42"/>
    <w:rsid w:val="00175A59"/>
    <w:rsid w:val="001779C0"/>
    <w:rsid w:val="001A2226"/>
    <w:rsid w:val="001A4898"/>
    <w:rsid w:val="001B2BFD"/>
    <w:rsid w:val="001B42B7"/>
    <w:rsid w:val="001B443B"/>
    <w:rsid w:val="001C19DE"/>
    <w:rsid w:val="001D09D5"/>
    <w:rsid w:val="001D46A7"/>
    <w:rsid w:val="001E17D3"/>
    <w:rsid w:val="001E2F5F"/>
    <w:rsid w:val="001E60AC"/>
    <w:rsid w:val="001E7F7D"/>
    <w:rsid w:val="00203EED"/>
    <w:rsid w:val="00215C73"/>
    <w:rsid w:val="002164F8"/>
    <w:rsid w:val="002167C9"/>
    <w:rsid w:val="0021763B"/>
    <w:rsid w:val="002208B6"/>
    <w:rsid w:val="0022302C"/>
    <w:rsid w:val="002630F8"/>
    <w:rsid w:val="00275355"/>
    <w:rsid w:val="00293BE6"/>
    <w:rsid w:val="002A6D61"/>
    <w:rsid w:val="002C09EB"/>
    <w:rsid w:val="002D600D"/>
    <w:rsid w:val="002E1AD8"/>
    <w:rsid w:val="002F0FC2"/>
    <w:rsid w:val="002F655F"/>
    <w:rsid w:val="0030146F"/>
    <w:rsid w:val="00316D3E"/>
    <w:rsid w:val="0032703D"/>
    <w:rsid w:val="0033317D"/>
    <w:rsid w:val="00336583"/>
    <w:rsid w:val="00342894"/>
    <w:rsid w:val="00343E22"/>
    <w:rsid w:val="00347E9A"/>
    <w:rsid w:val="00351D4E"/>
    <w:rsid w:val="00355ED5"/>
    <w:rsid w:val="00364343"/>
    <w:rsid w:val="003707DB"/>
    <w:rsid w:val="00376E0C"/>
    <w:rsid w:val="00384E04"/>
    <w:rsid w:val="00387708"/>
    <w:rsid w:val="00392738"/>
    <w:rsid w:val="003A06CA"/>
    <w:rsid w:val="003B0C82"/>
    <w:rsid w:val="003B5B7F"/>
    <w:rsid w:val="003C27A3"/>
    <w:rsid w:val="003C312A"/>
    <w:rsid w:val="003C3F6E"/>
    <w:rsid w:val="0040123E"/>
    <w:rsid w:val="00402333"/>
    <w:rsid w:val="004044B1"/>
    <w:rsid w:val="00421474"/>
    <w:rsid w:val="00426D04"/>
    <w:rsid w:val="00446A08"/>
    <w:rsid w:val="00446A67"/>
    <w:rsid w:val="00454D6A"/>
    <w:rsid w:val="00460294"/>
    <w:rsid w:val="00463405"/>
    <w:rsid w:val="00465A32"/>
    <w:rsid w:val="00467A64"/>
    <w:rsid w:val="0047255C"/>
    <w:rsid w:val="00486AC9"/>
    <w:rsid w:val="004A0F1A"/>
    <w:rsid w:val="004A11E6"/>
    <w:rsid w:val="004A13F9"/>
    <w:rsid w:val="004A4F37"/>
    <w:rsid w:val="004D7384"/>
    <w:rsid w:val="004D7551"/>
    <w:rsid w:val="004F6DCC"/>
    <w:rsid w:val="004F75CD"/>
    <w:rsid w:val="00511BDE"/>
    <w:rsid w:val="005200E9"/>
    <w:rsid w:val="00527D47"/>
    <w:rsid w:val="00553EFF"/>
    <w:rsid w:val="0055572C"/>
    <w:rsid w:val="0056794A"/>
    <w:rsid w:val="005716A0"/>
    <w:rsid w:val="00573DB1"/>
    <w:rsid w:val="00584DBC"/>
    <w:rsid w:val="00590AFF"/>
    <w:rsid w:val="005A22FF"/>
    <w:rsid w:val="005C323C"/>
    <w:rsid w:val="005C7B1A"/>
    <w:rsid w:val="005D1816"/>
    <w:rsid w:val="005E41D6"/>
    <w:rsid w:val="00604374"/>
    <w:rsid w:val="006173B0"/>
    <w:rsid w:val="00632361"/>
    <w:rsid w:val="006328D7"/>
    <w:rsid w:val="006368E4"/>
    <w:rsid w:val="00644BB0"/>
    <w:rsid w:val="0064571B"/>
    <w:rsid w:val="006458AC"/>
    <w:rsid w:val="00645EF2"/>
    <w:rsid w:val="00646174"/>
    <w:rsid w:val="00647636"/>
    <w:rsid w:val="006501B9"/>
    <w:rsid w:val="0065174B"/>
    <w:rsid w:val="00651FBB"/>
    <w:rsid w:val="00663BC4"/>
    <w:rsid w:val="00676D02"/>
    <w:rsid w:val="006A1C22"/>
    <w:rsid w:val="006A38E1"/>
    <w:rsid w:val="006A6BBF"/>
    <w:rsid w:val="006B2D79"/>
    <w:rsid w:val="006B4727"/>
    <w:rsid w:val="006C120C"/>
    <w:rsid w:val="006C6121"/>
    <w:rsid w:val="006D4EB4"/>
    <w:rsid w:val="006E240F"/>
    <w:rsid w:val="006E4F71"/>
    <w:rsid w:val="006F0DBC"/>
    <w:rsid w:val="007029F4"/>
    <w:rsid w:val="00724977"/>
    <w:rsid w:val="00727BA9"/>
    <w:rsid w:val="0074649D"/>
    <w:rsid w:val="00774CE9"/>
    <w:rsid w:val="00775171"/>
    <w:rsid w:val="00775F8B"/>
    <w:rsid w:val="00777913"/>
    <w:rsid w:val="00780CCE"/>
    <w:rsid w:val="007952A8"/>
    <w:rsid w:val="007A2694"/>
    <w:rsid w:val="007A43BA"/>
    <w:rsid w:val="007A603C"/>
    <w:rsid w:val="007B382E"/>
    <w:rsid w:val="007B5235"/>
    <w:rsid w:val="007E13CE"/>
    <w:rsid w:val="007E163B"/>
    <w:rsid w:val="007F1BF7"/>
    <w:rsid w:val="008007C8"/>
    <w:rsid w:val="00800BD2"/>
    <w:rsid w:val="0080246F"/>
    <w:rsid w:val="0080326E"/>
    <w:rsid w:val="00814192"/>
    <w:rsid w:val="008142FF"/>
    <w:rsid w:val="008246AA"/>
    <w:rsid w:val="0084031C"/>
    <w:rsid w:val="00850CA0"/>
    <w:rsid w:val="008704CE"/>
    <w:rsid w:val="00881569"/>
    <w:rsid w:val="008949C5"/>
    <w:rsid w:val="008972AC"/>
    <w:rsid w:val="008A2D2E"/>
    <w:rsid w:val="008B0DCF"/>
    <w:rsid w:val="008B37A9"/>
    <w:rsid w:val="008B75BD"/>
    <w:rsid w:val="008C42C9"/>
    <w:rsid w:val="008C76C6"/>
    <w:rsid w:val="008D48B3"/>
    <w:rsid w:val="008D75F4"/>
    <w:rsid w:val="008E1042"/>
    <w:rsid w:val="008E3904"/>
    <w:rsid w:val="008E3CD2"/>
    <w:rsid w:val="008E51FC"/>
    <w:rsid w:val="008F4285"/>
    <w:rsid w:val="009004F8"/>
    <w:rsid w:val="009056CA"/>
    <w:rsid w:val="0091002B"/>
    <w:rsid w:val="00915D03"/>
    <w:rsid w:val="009178A4"/>
    <w:rsid w:val="00925153"/>
    <w:rsid w:val="0093247F"/>
    <w:rsid w:val="00932A56"/>
    <w:rsid w:val="00955AA7"/>
    <w:rsid w:val="00961BD2"/>
    <w:rsid w:val="009641B2"/>
    <w:rsid w:val="00964D46"/>
    <w:rsid w:val="00970C8A"/>
    <w:rsid w:val="00972CE6"/>
    <w:rsid w:val="00987019"/>
    <w:rsid w:val="0098748B"/>
    <w:rsid w:val="00990CC1"/>
    <w:rsid w:val="009A20D9"/>
    <w:rsid w:val="009B502F"/>
    <w:rsid w:val="009C51E3"/>
    <w:rsid w:val="009D0294"/>
    <w:rsid w:val="009D48B4"/>
    <w:rsid w:val="009E1E1A"/>
    <w:rsid w:val="009E23E9"/>
    <w:rsid w:val="009F3A5A"/>
    <w:rsid w:val="00A058B8"/>
    <w:rsid w:val="00A1123E"/>
    <w:rsid w:val="00A165BC"/>
    <w:rsid w:val="00A56CD6"/>
    <w:rsid w:val="00A609FD"/>
    <w:rsid w:val="00A676F6"/>
    <w:rsid w:val="00A83ECA"/>
    <w:rsid w:val="00A863BF"/>
    <w:rsid w:val="00A947F6"/>
    <w:rsid w:val="00AA5D00"/>
    <w:rsid w:val="00AB1F01"/>
    <w:rsid w:val="00AC7B0B"/>
    <w:rsid w:val="00AD3307"/>
    <w:rsid w:val="00AD4E84"/>
    <w:rsid w:val="00AD66BC"/>
    <w:rsid w:val="00AE59AF"/>
    <w:rsid w:val="00AE737B"/>
    <w:rsid w:val="00AF05ED"/>
    <w:rsid w:val="00AF1625"/>
    <w:rsid w:val="00B01F4A"/>
    <w:rsid w:val="00B20D36"/>
    <w:rsid w:val="00B2121A"/>
    <w:rsid w:val="00B40068"/>
    <w:rsid w:val="00B47CFF"/>
    <w:rsid w:val="00B64146"/>
    <w:rsid w:val="00B67F26"/>
    <w:rsid w:val="00B727AC"/>
    <w:rsid w:val="00B74486"/>
    <w:rsid w:val="00B80743"/>
    <w:rsid w:val="00B874B5"/>
    <w:rsid w:val="00B91474"/>
    <w:rsid w:val="00B924D5"/>
    <w:rsid w:val="00B93214"/>
    <w:rsid w:val="00BC3030"/>
    <w:rsid w:val="00BD75F6"/>
    <w:rsid w:val="00BE4952"/>
    <w:rsid w:val="00BE79A9"/>
    <w:rsid w:val="00BF4378"/>
    <w:rsid w:val="00C31CFD"/>
    <w:rsid w:val="00C36775"/>
    <w:rsid w:val="00C513B9"/>
    <w:rsid w:val="00C559EC"/>
    <w:rsid w:val="00C7089D"/>
    <w:rsid w:val="00C71BCB"/>
    <w:rsid w:val="00C80BE1"/>
    <w:rsid w:val="00C87519"/>
    <w:rsid w:val="00CA1E10"/>
    <w:rsid w:val="00CD2FF4"/>
    <w:rsid w:val="00CD5752"/>
    <w:rsid w:val="00CE5CA5"/>
    <w:rsid w:val="00D13AA9"/>
    <w:rsid w:val="00D176A0"/>
    <w:rsid w:val="00D30AFF"/>
    <w:rsid w:val="00D32F14"/>
    <w:rsid w:val="00D36BEA"/>
    <w:rsid w:val="00D415EC"/>
    <w:rsid w:val="00D42FFE"/>
    <w:rsid w:val="00D5025C"/>
    <w:rsid w:val="00D522BF"/>
    <w:rsid w:val="00D61F9E"/>
    <w:rsid w:val="00D6209E"/>
    <w:rsid w:val="00D7080E"/>
    <w:rsid w:val="00D73301"/>
    <w:rsid w:val="00D86757"/>
    <w:rsid w:val="00D92601"/>
    <w:rsid w:val="00DA759D"/>
    <w:rsid w:val="00DB3833"/>
    <w:rsid w:val="00DB4BC2"/>
    <w:rsid w:val="00DC2D43"/>
    <w:rsid w:val="00DC5C6F"/>
    <w:rsid w:val="00DD41D4"/>
    <w:rsid w:val="00DD4D58"/>
    <w:rsid w:val="00DE156D"/>
    <w:rsid w:val="00DF0450"/>
    <w:rsid w:val="00DF174A"/>
    <w:rsid w:val="00E011BC"/>
    <w:rsid w:val="00E01997"/>
    <w:rsid w:val="00E02482"/>
    <w:rsid w:val="00E025C5"/>
    <w:rsid w:val="00E03D53"/>
    <w:rsid w:val="00E117A5"/>
    <w:rsid w:val="00E16BF6"/>
    <w:rsid w:val="00E171F5"/>
    <w:rsid w:val="00E279D1"/>
    <w:rsid w:val="00E345DB"/>
    <w:rsid w:val="00E370B3"/>
    <w:rsid w:val="00E40675"/>
    <w:rsid w:val="00E44D02"/>
    <w:rsid w:val="00E47277"/>
    <w:rsid w:val="00E61DB1"/>
    <w:rsid w:val="00E640F6"/>
    <w:rsid w:val="00E73699"/>
    <w:rsid w:val="00E7518B"/>
    <w:rsid w:val="00E75391"/>
    <w:rsid w:val="00E86835"/>
    <w:rsid w:val="00E92E72"/>
    <w:rsid w:val="00EA0797"/>
    <w:rsid w:val="00EA0D39"/>
    <w:rsid w:val="00EB0236"/>
    <w:rsid w:val="00EC35B4"/>
    <w:rsid w:val="00ED71A3"/>
    <w:rsid w:val="00EE5ED6"/>
    <w:rsid w:val="00EE7C8A"/>
    <w:rsid w:val="00EF328D"/>
    <w:rsid w:val="00F11962"/>
    <w:rsid w:val="00F16744"/>
    <w:rsid w:val="00F16D2B"/>
    <w:rsid w:val="00F23D31"/>
    <w:rsid w:val="00F25E75"/>
    <w:rsid w:val="00F27A44"/>
    <w:rsid w:val="00F4063F"/>
    <w:rsid w:val="00F43418"/>
    <w:rsid w:val="00F566C2"/>
    <w:rsid w:val="00F70D9E"/>
    <w:rsid w:val="00F7200D"/>
    <w:rsid w:val="00F8349F"/>
    <w:rsid w:val="00F84E5D"/>
    <w:rsid w:val="00F923D0"/>
    <w:rsid w:val="00F95AC5"/>
    <w:rsid w:val="00F96013"/>
    <w:rsid w:val="00FA0D62"/>
    <w:rsid w:val="00FA1D68"/>
    <w:rsid w:val="00FA56E4"/>
    <w:rsid w:val="00FB0270"/>
    <w:rsid w:val="00FB1D12"/>
    <w:rsid w:val="00FB3CCC"/>
    <w:rsid w:val="00FC2A40"/>
    <w:rsid w:val="00FD3B2A"/>
    <w:rsid w:val="00FE1DB9"/>
    <w:rsid w:val="00FE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45EF2"/>
    <w:pPr>
      <w:keepNext/>
      <w:tabs>
        <w:tab w:val="num" w:pos="0"/>
      </w:tabs>
      <w:spacing w:line="360" w:lineRule="auto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aliases w:val=" Знак"/>
    <w:basedOn w:val="a"/>
    <w:next w:val="a"/>
    <w:link w:val="20"/>
    <w:qFormat/>
    <w:rsid w:val="00645EF2"/>
    <w:pPr>
      <w:keepNext/>
      <w:tabs>
        <w:tab w:val="num" w:pos="0"/>
      </w:tabs>
      <w:jc w:val="center"/>
      <w:outlineLvl w:val="1"/>
    </w:pPr>
    <w:rPr>
      <w:sz w:val="28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45EF2"/>
    <w:pPr>
      <w:keepNext/>
      <w:tabs>
        <w:tab w:val="num" w:pos="0"/>
      </w:tabs>
      <w:spacing w:line="360" w:lineRule="auto"/>
      <w:ind w:left="4820"/>
      <w:jc w:val="both"/>
      <w:outlineLvl w:val="2"/>
    </w:pPr>
    <w:rPr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45EF2"/>
    <w:pPr>
      <w:keepNext/>
      <w:tabs>
        <w:tab w:val="num" w:pos="0"/>
      </w:tabs>
      <w:spacing w:line="360" w:lineRule="auto"/>
      <w:ind w:left="851"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45EF2"/>
    <w:pPr>
      <w:keepNext/>
      <w:tabs>
        <w:tab w:val="num" w:pos="0"/>
      </w:tabs>
      <w:spacing w:line="360" w:lineRule="auto"/>
      <w:jc w:val="center"/>
      <w:outlineLvl w:val="4"/>
    </w:pPr>
    <w:rPr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45EF2"/>
    <w:pPr>
      <w:keepNext/>
      <w:tabs>
        <w:tab w:val="num" w:pos="0"/>
      </w:tabs>
      <w:outlineLvl w:val="5"/>
    </w:pPr>
    <w:rPr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645EF2"/>
    <w:pPr>
      <w:keepNext/>
      <w:tabs>
        <w:tab w:val="num" w:pos="0"/>
      </w:tabs>
      <w:spacing w:line="360" w:lineRule="auto"/>
      <w:jc w:val="both"/>
      <w:outlineLvl w:val="6"/>
    </w:pPr>
    <w:rPr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645EF2"/>
    <w:pPr>
      <w:keepNext/>
      <w:tabs>
        <w:tab w:val="num" w:pos="0"/>
      </w:tabs>
      <w:jc w:val="center"/>
      <w:outlineLvl w:val="7"/>
    </w:pPr>
    <w:rPr>
      <w:b/>
      <w:bCs/>
      <w:spacing w:val="60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45EF2"/>
    <w:pPr>
      <w:keepNext/>
      <w:tabs>
        <w:tab w:val="num" w:pos="0"/>
      </w:tabs>
      <w:outlineLvl w:val="8"/>
    </w:pPr>
    <w:rPr>
      <w:b/>
      <w:bCs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20">
    <w:name w:val="Заголовок 2 Знак"/>
    <w:aliases w:val=" Знак Знак"/>
    <w:basedOn w:val="a0"/>
    <w:link w:val="2"/>
    <w:rsid w:val="00645EF2"/>
    <w:rPr>
      <w:rFonts w:ascii="Times New Roman" w:eastAsia="Times New Roman" w:hAnsi="Times New Roman"/>
      <w:sz w:val="28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40">
    <w:name w:val="Заголовок 4 Знак"/>
    <w:basedOn w:val="a0"/>
    <w:link w:val="4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50">
    <w:name w:val="Заголовок 5 Знак"/>
    <w:basedOn w:val="a0"/>
    <w:link w:val="5"/>
    <w:rsid w:val="00645EF2"/>
    <w:rPr>
      <w:rFonts w:ascii="Times New Roman" w:eastAsia="Times New Roman" w:hAnsi="Times New Roman"/>
      <w:sz w:val="28"/>
      <w:lang w:eastAsia="ar-SA"/>
    </w:rPr>
  </w:style>
  <w:style w:type="character" w:customStyle="1" w:styleId="60">
    <w:name w:val="Заголовок 6 Знак"/>
    <w:basedOn w:val="a0"/>
    <w:link w:val="6"/>
    <w:rsid w:val="00645EF2"/>
    <w:rPr>
      <w:rFonts w:ascii="Times New Roman" w:eastAsia="Times New Roman" w:hAnsi="Times New Roman"/>
      <w:sz w:val="24"/>
      <w:lang w:eastAsia="ar-SA"/>
    </w:rPr>
  </w:style>
  <w:style w:type="character" w:customStyle="1" w:styleId="70">
    <w:name w:val="Заголовок 7 Знак"/>
    <w:basedOn w:val="a0"/>
    <w:link w:val="7"/>
    <w:rsid w:val="00645EF2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645EF2"/>
    <w:rPr>
      <w:rFonts w:ascii="Times New Roman" w:eastAsia="Times New Roman" w:hAnsi="Times New Roman"/>
      <w:b/>
      <w:bCs/>
      <w:spacing w:val="60"/>
      <w:sz w:val="28"/>
      <w:lang w:eastAsia="ar-SA"/>
    </w:rPr>
  </w:style>
  <w:style w:type="character" w:customStyle="1" w:styleId="90">
    <w:name w:val="Заголовок 9 Знак"/>
    <w:basedOn w:val="a0"/>
    <w:link w:val="9"/>
    <w:rsid w:val="00645EF2"/>
    <w:rPr>
      <w:rFonts w:ascii="Times New Roman" w:eastAsia="Times New Roman" w:hAnsi="Times New Roman"/>
      <w:b/>
      <w:bCs/>
      <w:sz w:val="26"/>
      <w:lang w:eastAsia="ar-SA"/>
    </w:rPr>
  </w:style>
  <w:style w:type="paragraph" w:styleId="a3">
    <w:name w:val="header"/>
    <w:basedOn w:val="a"/>
    <w:link w:val="a4"/>
    <w:unhideWhenUsed/>
    <w:rsid w:val="00961B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61BD2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1B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61BD2"/>
    <w:rPr>
      <w:rFonts w:ascii="Times New Roman" w:eastAsia="Times New Roman" w:hAnsi="Times New Roman"/>
      <w:sz w:val="24"/>
      <w:szCs w:val="24"/>
    </w:rPr>
  </w:style>
  <w:style w:type="character" w:customStyle="1" w:styleId="11">
    <w:name w:val="Номер страницы1"/>
    <w:rsid w:val="00932A56"/>
  </w:style>
  <w:style w:type="character" w:customStyle="1" w:styleId="WW8Num1z0">
    <w:name w:val="WW8Num1z0"/>
    <w:rsid w:val="00645EF2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45EF2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45EF2"/>
  </w:style>
  <w:style w:type="character" w:customStyle="1" w:styleId="WW-Absatz-Standardschriftart">
    <w:name w:val="WW-Absatz-Standardschriftart"/>
    <w:rsid w:val="00645EF2"/>
  </w:style>
  <w:style w:type="character" w:customStyle="1" w:styleId="WW-Absatz-Standardschriftart1">
    <w:name w:val="WW-Absatz-Standardschriftart1"/>
    <w:rsid w:val="00645EF2"/>
  </w:style>
  <w:style w:type="character" w:customStyle="1" w:styleId="WW-Absatz-Standardschriftart11">
    <w:name w:val="WW-Absatz-Standardschriftart11"/>
    <w:rsid w:val="00645EF2"/>
  </w:style>
  <w:style w:type="character" w:customStyle="1" w:styleId="WW-Absatz-Standardschriftart111">
    <w:name w:val="WW-Absatz-Standardschriftart111"/>
    <w:rsid w:val="00645EF2"/>
  </w:style>
  <w:style w:type="character" w:customStyle="1" w:styleId="WW-Absatz-Standardschriftart1111">
    <w:name w:val="WW-Absatz-Standardschriftart1111"/>
    <w:rsid w:val="00645EF2"/>
  </w:style>
  <w:style w:type="character" w:customStyle="1" w:styleId="WW-Absatz-Standardschriftart11111">
    <w:name w:val="WW-Absatz-Standardschriftart11111"/>
    <w:rsid w:val="00645EF2"/>
  </w:style>
  <w:style w:type="character" w:customStyle="1" w:styleId="WW-Absatz-Standardschriftart111111">
    <w:name w:val="WW-Absatz-Standardschriftart111111"/>
    <w:rsid w:val="00645EF2"/>
  </w:style>
  <w:style w:type="character" w:customStyle="1" w:styleId="WW-Absatz-Standardschriftart1111111">
    <w:name w:val="WW-Absatz-Standardschriftart1111111"/>
    <w:rsid w:val="00645EF2"/>
  </w:style>
  <w:style w:type="character" w:customStyle="1" w:styleId="WW-Absatz-Standardschriftart11111111">
    <w:name w:val="WW-Absatz-Standardschriftart11111111"/>
    <w:rsid w:val="00645EF2"/>
  </w:style>
  <w:style w:type="character" w:customStyle="1" w:styleId="WW8Num6z0">
    <w:name w:val="WW8Num6z0"/>
    <w:rsid w:val="00645EF2"/>
    <w:rPr>
      <w:rFonts w:ascii="Symbol" w:hAnsi="Symbol"/>
    </w:rPr>
  </w:style>
  <w:style w:type="character" w:customStyle="1" w:styleId="WW8Num9z0">
    <w:name w:val="WW8Num9z0"/>
    <w:rsid w:val="00645EF2"/>
    <w:rPr>
      <w:rFonts w:ascii="Symbol" w:hAnsi="Symbol"/>
    </w:rPr>
  </w:style>
  <w:style w:type="character" w:customStyle="1" w:styleId="12">
    <w:name w:val="Основной шрифт абзаца1"/>
    <w:rsid w:val="00645EF2"/>
  </w:style>
  <w:style w:type="character" w:styleId="a7">
    <w:name w:val="page number"/>
    <w:basedOn w:val="12"/>
    <w:rsid w:val="00645EF2"/>
  </w:style>
  <w:style w:type="character" w:customStyle="1" w:styleId="a8">
    <w:name w:val="Маркеры списка"/>
    <w:rsid w:val="00645EF2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нумерации"/>
    <w:rsid w:val="00645EF2"/>
  </w:style>
  <w:style w:type="paragraph" w:customStyle="1" w:styleId="aa">
    <w:name w:val="Заголовок"/>
    <w:basedOn w:val="a"/>
    <w:next w:val="ab"/>
    <w:rsid w:val="00645EF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645EF2"/>
    <w:pPr>
      <w:jc w:val="center"/>
    </w:pPr>
    <w:rPr>
      <w:rFonts w:ascii="Arial" w:hAnsi="Arial"/>
      <w:b/>
      <w:sz w:val="3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45EF2"/>
    <w:rPr>
      <w:rFonts w:ascii="Arial" w:eastAsia="Times New Roman" w:hAnsi="Arial"/>
      <w:b/>
      <w:sz w:val="30"/>
      <w:lang w:eastAsia="ar-SA"/>
    </w:rPr>
  </w:style>
  <w:style w:type="paragraph" w:styleId="ad">
    <w:name w:val="List"/>
    <w:basedOn w:val="ab"/>
    <w:rsid w:val="00645EF2"/>
    <w:rPr>
      <w:rFonts w:cs="Tahoma"/>
    </w:rPr>
  </w:style>
  <w:style w:type="paragraph" w:customStyle="1" w:styleId="13">
    <w:name w:val="Название1"/>
    <w:basedOn w:val="a"/>
    <w:rsid w:val="00645EF2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rsid w:val="00645EF2"/>
    <w:pPr>
      <w:suppressLineNumbers/>
    </w:pPr>
    <w:rPr>
      <w:rFonts w:cs="Tahoma"/>
      <w:sz w:val="26"/>
      <w:szCs w:val="20"/>
      <w:lang w:eastAsia="ar-SA"/>
    </w:rPr>
  </w:style>
  <w:style w:type="paragraph" w:styleId="ae">
    <w:name w:val="Body Text Indent"/>
    <w:basedOn w:val="a"/>
    <w:link w:val="af"/>
    <w:rsid w:val="00645EF2"/>
    <w:pPr>
      <w:spacing w:line="360" w:lineRule="auto"/>
      <w:ind w:firstLine="851"/>
      <w:jc w:val="both"/>
    </w:pPr>
    <w:rPr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645EF2"/>
    <w:rPr>
      <w:rFonts w:ascii="Times New Roman" w:eastAsia="Times New Roman" w:hAnsi="Times New Roman"/>
      <w:sz w:val="28"/>
      <w:lang w:eastAsia="ar-SA"/>
    </w:rPr>
  </w:style>
  <w:style w:type="paragraph" w:customStyle="1" w:styleId="21">
    <w:name w:val="Основной текст 21"/>
    <w:basedOn w:val="a"/>
    <w:rsid w:val="00645EF2"/>
    <w:rPr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645EF2"/>
    <w:pPr>
      <w:ind w:firstLine="709"/>
    </w:pPr>
    <w:rPr>
      <w:sz w:val="28"/>
      <w:szCs w:val="20"/>
      <w:lang w:eastAsia="ar-SA"/>
    </w:rPr>
  </w:style>
  <w:style w:type="paragraph" w:customStyle="1" w:styleId="15">
    <w:name w:val="Название объекта1"/>
    <w:basedOn w:val="a"/>
    <w:next w:val="a"/>
    <w:rsid w:val="00645EF2"/>
    <w:pPr>
      <w:spacing w:line="360" w:lineRule="auto"/>
      <w:jc w:val="both"/>
    </w:pPr>
    <w:rPr>
      <w:b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645EF2"/>
    <w:pPr>
      <w:spacing w:line="360" w:lineRule="auto"/>
      <w:ind w:firstLine="720"/>
    </w:pPr>
    <w:rPr>
      <w:szCs w:val="20"/>
      <w:lang w:eastAsia="ar-SA"/>
    </w:rPr>
  </w:style>
  <w:style w:type="paragraph" w:customStyle="1" w:styleId="310">
    <w:name w:val="Основной текст 31"/>
    <w:basedOn w:val="a"/>
    <w:rsid w:val="00645EF2"/>
    <w:pPr>
      <w:spacing w:line="360" w:lineRule="auto"/>
      <w:jc w:val="both"/>
    </w:pPr>
    <w:rPr>
      <w:sz w:val="26"/>
      <w:szCs w:val="20"/>
      <w:lang w:eastAsia="ar-SA"/>
    </w:rPr>
  </w:style>
  <w:style w:type="paragraph" w:customStyle="1" w:styleId="af0">
    <w:name w:val="Содержимое таблицы"/>
    <w:basedOn w:val="a"/>
    <w:rsid w:val="00645EF2"/>
    <w:pPr>
      <w:suppressLineNumbers/>
    </w:pPr>
    <w:rPr>
      <w:sz w:val="26"/>
      <w:szCs w:val="20"/>
      <w:lang w:eastAsia="ar-SA"/>
    </w:rPr>
  </w:style>
  <w:style w:type="paragraph" w:customStyle="1" w:styleId="af1">
    <w:name w:val="Заголовок таблицы"/>
    <w:basedOn w:val="af0"/>
    <w:rsid w:val="00645EF2"/>
    <w:pPr>
      <w:jc w:val="center"/>
    </w:pPr>
    <w:rPr>
      <w:b/>
      <w:bCs/>
      <w:i/>
      <w:iCs/>
    </w:rPr>
  </w:style>
  <w:style w:type="paragraph" w:customStyle="1" w:styleId="af2">
    <w:name w:val="Содержимое врезки"/>
    <w:basedOn w:val="ab"/>
    <w:rsid w:val="00645EF2"/>
  </w:style>
  <w:style w:type="paragraph" w:customStyle="1" w:styleId="ConsPlusNormal">
    <w:name w:val="ConsPlusNormal"/>
    <w:rsid w:val="00645EF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645EF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customStyle="1" w:styleId="af3">
    <w:name w:val="Текст выноски Знак"/>
    <w:basedOn w:val="a0"/>
    <w:link w:val="af4"/>
    <w:semiHidden/>
    <w:rsid w:val="00645EF2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alloon Text"/>
    <w:basedOn w:val="a"/>
    <w:link w:val="af3"/>
    <w:semiHidden/>
    <w:rsid w:val="00645EF2"/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rsid w:val="00645EF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5">
    <w:name w:val="List Paragraph"/>
    <w:basedOn w:val="a"/>
    <w:qFormat/>
    <w:rsid w:val="00645EF2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styleId="af6">
    <w:name w:val="Normal (Web)"/>
    <w:basedOn w:val="a"/>
    <w:rsid w:val="00645EF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6">
    <w:name w:val="Абзац списка1"/>
    <w:basedOn w:val="a"/>
    <w:rsid w:val="00645EF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7">
    <w:name w:val="Title"/>
    <w:basedOn w:val="a"/>
    <w:link w:val="af8"/>
    <w:qFormat/>
    <w:rsid w:val="00645EF2"/>
    <w:pPr>
      <w:jc w:val="center"/>
    </w:pPr>
    <w:rPr>
      <w:b/>
      <w:bCs/>
      <w:sz w:val="28"/>
    </w:rPr>
  </w:style>
  <w:style w:type="character" w:customStyle="1" w:styleId="af8">
    <w:name w:val="Название Знак"/>
    <w:basedOn w:val="a0"/>
    <w:link w:val="af7"/>
    <w:rsid w:val="00645EF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9">
    <w:name w:val="Стиль"/>
    <w:rsid w:val="00645EF2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Нормальный (таблица)"/>
    <w:basedOn w:val="a"/>
    <w:next w:val="a"/>
    <w:rsid w:val="00645EF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b">
    <w:name w:val="Гипертекстовая ссылка"/>
    <w:rsid w:val="00645EF2"/>
    <w:rPr>
      <w:color w:val="106BBE"/>
      <w:sz w:val="26"/>
    </w:rPr>
  </w:style>
  <w:style w:type="paragraph" w:customStyle="1" w:styleId="afc">
    <w:name w:val="Прижатый влево"/>
    <w:basedOn w:val="a"/>
    <w:next w:val="a"/>
    <w:rsid w:val="00645EF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1BE14-7B5A-4A56-9D1F-40C21C8E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27</Pages>
  <Words>4664</Words>
  <Characters>26588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User</cp:lastModifiedBy>
  <cp:revision>4</cp:revision>
  <cp:lastPrinted>2018-11-08T13:24:00Z</cp:lastPrinted>
  <dcterms:created xsi:type="dcterms:W3CDTF">2018-11-07T14:05:00Z</dcterms:created>
  <dcterms:modified xsi:type="dcterms:W3CDTF">2018-11-19T07:13:00Z</dcterms:modified>
</cp:coreProperties>
</file>