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C" w:rsidRDefault="001E60AC" w:rsidP="009178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1042">
        <w:rPr>
          <w:b/>
          <w:sz w:val="32"/>
          <w:szCs w:val="32"/>
        </w:rPr>
        <w:t xml:space="preserve">                         </w:t>
      </w:r>
    </w:p>
    <w:p w:rsidR="001E60AC" w:rsidRDefault="001E60AC" w:rsidP="001E6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896" w:rsidRDefault="008E1042" w:rsidP="00000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2BF">
        <w:rPr>
          <w:b/>
          <w:sz w:val="32"/>
          <w:szCs w:val="32"/>
        </w:rPr>
        <w:t>ПОЛИВЯНСКОГО</w:t>
      </w:r>
      <w:r w:rsidR="00000896">
        <w:rPr>
          <w:b/>
          <w:sz w:val="32"/>
          <w:szCs w:val="32"/>
        </w:rPr>
        <w:t xml:space="preserve">  СЕЛЬСКОГО ПОСЕЛЕНИЯ</w:t>
      </w:r>
    </w:p>
    <w:p w:rsidR="00000896" w:rsidRDefault="00000896" w:rsidP="000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00896" w:rsidRDefault="00000896" w:rsidP="00000896">
      <w:pPr>
        <w:jc w:val="center"/>
        <w:rPr>
          <w:b/>
        </w:rPr>
      </w:pPr>
    </w:p>
    <w:p w:rsidR="00000896" w:rsidRPr="00932A56" w:rsidRDefault="00000896" w:rsidP="00000896">
      <w:pPr>
        <w:jc w:val="center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ПОСТАНОВЛЕНИЕ</w:t>
      </w:r>
    </w:p>
    <w:p w:rsidR="00000896" w:rsidRPr="00663BC4" w:rsidRDefault="00000896" w:rsidP="00000896">
      <w:pPr>
        <w:rPr>
          <w:bCs/>
          <w:sz w:val="28"/>
          <w:szCs w:val="28"/>
        </w:rPr>
      </w:pPr>
    </w:p>
    <w:p w:rsidR="00000896" w:rsidRDefault="00663BC4" w:rsidP="00000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0896" w:rsidRPr="00663BC4">
        <w:rPr>
          <w:bCs/>
          <w:sz w:val="28"/>
          <w:szCs w:val="28"/>
        </w:rPr>
        <w:t xml:space="preserve">  </w:t>
      </w:r>
      <w:r w:rsidR="004162D0">
        <w:rPr>
          <w:bCs/>
          <w:sz w:val="28"/>
          <w:szCs w:val="28"/>
        </w:rPr>
        <w:t>2</w:t>
      </w:r>
      <w:r w:rsidR="00B86F1C">
        <w:rPr>
          <w:bCs/>
          <w:sz w:val="28"/>
          <w:szCs w:val="28"/>
        </w:rPr>
        <w:t>9</w:t>
      </w:r>
      <w:r w:rsidR="004162D0">
        <w:rPr>
          <w:bCs/>
          <w:sz w:val="28"/>
          <w:szCs w:val="28"/>
        </w:rPr>
        <w:t>.12</w:t>
      </w:r>
      <w:r w:rsidR="004A0F1A">
        <w:rPr>
          <w:bCs/>
          <w:sz w:val="28"/>
          <w:szCs w:val="28"/>
        </w:rPr>
        <w:t>.</w:t>
      </w:r>
      <w:r w:rsidR="006B21F9">
        <w:rPr>
          <w:bCs/>
          <w:sz w:val="28"/>
          <w:szCs w:val="28"/>
        </w:rPr>
        <w:t xml:space="preserve"> 202</w:t>
      </w:r>
      <w:r w:rsidR="00365B1B">
        <w:rPr>
          <w:bCs/>
          <w:sz w:val="28"/>
          <w:szCs w:val="28"/>
        </w:rPr>
        <w:t>3</w:t>
      </w:r>
      <w:r w:rsidR="00000896" w:rsidRPr="00663BC4">
        <w:rPr>
          <w:bCs/>
          <w:sz w:val="28"/>
          <w:szCs w:val="28"/>
        </w:rPr>
        <w:t xml:space="preserve"> года    </w:t>
      </w:r>
      <w:r>
        <w:rPr>
          <w:bCs/>
          <w:sz w:val="28"/>
          <w:szCs w:val="28"/>
        </w:rPr>
        <w:t xml:space="preserve">                        </w:t>
      </w:r>
      <w:r w:rsidR="00000896" w:rsidRPr="00663BC4">
        <w:rPr>
          <w:bCs/>
          <w:sz w:val="28"/>
          <w:szCs w:val="28"/>
        </w:rPr>
        <w:t xml:space="preserve">   №</w:t>
      </w:r>
      <w:r w:rsidR="00B86F1C">
        <w:rPr>
          <w:bCs/>
          <w:sz w:val="28"/>
          <w:szCs w:val="28"/>
        </w:rPr>
        <w:t xml:space="preserve"> 321</w:t>
      </w:r>
      <w:r w:rsidR="00000896" w:rsidRPr="00663BC4">
        <w:rPr>
          <w:bCs/>
          <w:sz w:val="28"/>
          <w:szCs w:val="28"/>
        </w:rPr>
        <w:t xml:space="preserve">                       </w:t>
      </w:r>
      <w:r w:rsidR="006173B0" w:rsidRPr="00663BC4">
        <w:rPr>
          <w:bCs/>
          <w:sz w:val="28"/>
          <w:szCs w:val="28"/>
        </w:rPr>
        <w:t xml:space="preserve">   </w:t>
      </w:r>
      <w:r w:rsidR="008E1042">
        <w:rPr>
          <w:bCs/>
          <w:sz w:val="28"/>
          <w:szCs w:val="28"/>
        </w:rPr>
        <w:t xml:space="preserve">      </w:t>
      </w:r>
      <w:r w:rsidR="00D522BF">
        <w:rPr>
          <w:bCs/>
          <w:sz w:val="28"/>
          <w:szCs w:val="28"/>
        </w:rPr>
        <w:t>с. Поливянка</w:t>
      </w:r>
    </w:p>
    <w:p w:rsidR="0030146F" w:rsidRPr="00663BC4" w:rsidRDefault="0030146F" w:rsidP="00000896">
      <w:pPr>
        <w:rPr>
          <w:sz w:val="28"/>
          <w:szCs w:val="28"/>
        </w:rPr>
      </w:pPr>
    </w:p>
    <w:p w:rsidR="00000896" w:rsidRPr="00663BC4" w:rsidRDefault="00000896" w:rsidP="008E1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BC4">
        <w:rPr>
          <w:sz w:val="28"/>
          <w:szCs w:val="28"/>
        </w:rPr>
        <w:t xml:space="preserve">                                                      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00896" w:rsidRPr="00663BC4" w:rsidRDefault="009A7F7D" w:rsidP="009A7F7D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№ 78 от 30.10.2018г </w:t>
      </w:r>
      <w:r w:rsidR="00000896" w:rsidRPr="00663BC4">
        <w:rPr>
          <w:sz w:val="28"/>
          <w:szCs w:val="28"/>
        </w:rPr>
        <w:t>Об утверждении муниципальной</w:t>
      </w:r>
    </w:p>
    <w:p w:rsidR="004A11E6" w:rsidRPr="00355ED5" w:rsidRDefault="00932A5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 xml:space="preserve">программы </w:t>
      </w:r>
      <w:r w:rsidR="00D522BF">
        <w:rPr>
          <w:sz w:val="28"/>
          <w:szCs w:val="28"/>
        </w:rPr>
        <w:t>Поливянского</w:t>
      </w:r>
      <w:r w:rsidR="004A11E6">
        <w:rPr>
          <w:sz w:val="28"/>
          <w:szCs w:val="28"/>
        </w:rPr>
        <w:t xml:space="preserve"> сельского поселения</w:t>
      </w:r>
    </w:p>
    <w:p w:rsidR="00000896" w:rsidRDefault="008F4285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  <w:r w:rsidR="009A7F7D">
        <w:rPr>
          <w:sz w:val="28"/>
          <w:szCs w:val="28"/>
        </w:rPr>
        <w:t xml:space="preserve"> </w:t>
      </w:r>
      <w:r w:rsidR="0093247F">
        <w:rPr>
          <w:sz w:val="28"/>
          <w:szCs w:val="28"/>
        </w:rPr>
        <w:t>«Развитие культуры и туризма</w:t>
      </w:r>
      <w:r w:rsidR="00000896" w:rsidRPr="00663BC4">
        <w:rPr>
          <w:sz w:val="28"/>
          <w:szCs w:val="28"/>
        </w:rPr>
        <w:t>»</w:t>
      </w:r>
    </w:p>
    <w:p w:rsidR="0030146F" w:rsidRPr="00663BC4" w:rsidRDefault="0030146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00896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932A56" w:rsidRPr="00932A56" w:rsidRDefault="00932A56" w:rsidP="00932A56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       </w:t>
      </w:r>
      <w:r w:rsidR="000E6B4A" w:rsidRPr="00AC1C63">
        <w:rPr>
          <w:sz w:val="28"/>
          <w:szCs w:val="28"/>
        </w:rPr>
        <w:t>В соответствии с Постановлением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90   </w:t>
      </w:r>
      <w:r w:rsidR="000E6B4A" w:rsidRPr="00AC1C6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Поливянского сельс</w:t>
      </w:r>
      <w:r w:rsidR="000E6B4A">
        <w:rPr>
          <w:sz w:val="28"/>
          <w:szCs w:val="28"/>
        </w:rPr>
        <w:t xml:space="preserve">кого поселения от 27.11.2020 № 91 </w:t>
      </w:r>
      <w:r w:rsidR="000E6B4A" w:rsidRPr="00AC1C63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 распоряжением Администрации Поливянс</w:t>
      </w:r>
      <w:r w:rsidR="000E6B4A">
        <w:rPr>
          <w:sz w:val="28"/>
          <w:szCs w:val="28"/>
        </w:rPr>
        <w:t>кого сельского поселения от 30.10</w:t>
      </w:r>
      <w:r w:rsidR="000E6B4A" w:rsidRPr="00AC1C63">
        <w:rPr>
          <w:sz w:val="28"/>
          <w:szCs w:val="28"/>
        </w:rPr>
        <w:t>.201</w:t>
      </w:r>
      <w:r w:rsidR="000E6B4A">
        <w:rPr>
          <w:sz w:val="28"/>
          <w:szCs w:val="28"/>
        </w:rPr>
        <w:t>8 № 17</w:t>
      </w:r>
      <w:r w:rsidR="000E6B4A" w:rsidRPr="00AC1C63">
        <w:rPr>
          <w:sz w:val="28"/>
          <w:szCs w:val="28"/>
        </w:rPr>
        <w:t xml:space="preserve"> «Об утверждении перечня муниципальных программ Поливянского сельского поселения Песчанокопского района»,</w:t>
      </w:r>
    </w:p>
    <w:p w:rsidR="00932A56" w:rsidRPr="00932A56" w:rsidRDefault="00932A56" w:rsidP="00932A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56">
        <w:rPr>
          <w:sz w:val="28"/>
          <w:szCs w:val="28"/>
        </w:rPr>
        <w:t xml:space="preserve">                             </w:t>
      </w:r>
    </w:p>
    <w:p w:rsidR="00932A56" w:rsidRPr="00932A56" w:rsidRDefault="00932A56" w:rsidP="00932A5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32A56">
        <w:rPr>
          <w:sz w:val="28"/>
          <w:szCs w:val="28"/>
        </w:rPr>
        <w:t xml:space="preserve">                                    ПОСТАНОВЛЯЕТ: </w:t>
      </w:r>
    </w:p>
    <w:p w:rsidR="00932A56" w:rsidRPr="00932A56" w:rsidRDefault="00932A56" w:rsidP="00932A56">
      <w:pPr>
        <w:spacing w:before="115"/>
        <w:jc w:val="right"/>
        <w:rPr>
          <w:bCs/>
        </w:rPr>
      </w:pP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1. </w:t>
      </w:r>
      <w:r w:rsidR="009A7F7D">
        <w:rPr>
          <w:sz w:val="28"/>
          <w:szCs w:val="28"/>
        </w:rPr>
        <w:t>Внести изменения и дополнения в постановление № 78 от 30.10.2018г</w:t>
      </w:r>
      <w:r w:rsidRPr="00932A56">
        <w:rPr>
          <w:sz w:val="28"/>
          <w:lang w:eastAsia="ar-SA"/>
        </w:rPr>
        <w:t xml:space="preserve">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«</w:t>
      </w:r>
      <w:r w:rsidR="0093247F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2019-2030 годы согласно приложению.</w:t>
      </w:r>
    </w:p>
    <w:p w:rsidR="009A7F7D" w:rsidRPr="001663F3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663F3">
        <w:rPr>
          <w:sz w:val="28"/>
          <w:szCs w:val="28"/>
        </w:rPr>
        <w:t>. Настоящее постановление подлежит опубликованию в информационном бюллетене Поливянского сельского поселе</w:t>
      </w:r>
      <w:r>
        <w:rPr>
          <w:sz w:val="28"/>
          <w:szCs w:val="28"/>
        </w:rPr>
        <w:t>ния и размещению на сайте Администрации Поливянского сельского поселения</w:t>
      </w:r>
      <w:r w:rsidRPr="001663F3">
        <w:rPr>
          <w:sz w:val="28"/>
          <w:szCs w:val="28"/>
        </w:rPr>
        <w:t>.</w:t>
      </w:r>
    </w:p>
    <w:p w:rsidR="009A7F7D" w:rsidRDefault="009A7F7D" w:rsidP="009A7F7D">
      <w:pPr>
        <w:widowControl w:val="0"/>
        <w:autoSpaceDE w:val="0"/>
        <w:autoSpaceDN w:val="0"/>
        <w:adjustRightInd w:val="0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63F3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  <w:r w:rsidRPr="00932A56">
        <w:rPr>
          <w:sz w:val="28"/>
        </w:rPr>
        <w:t xml:space="preserve"> </w:t>
      </w:r>
    </w:p>
    <w:p w:rsidR="00932A56" w:rsidRPr="00D522BF" w:rsidRDefault="00932A56" w:rsidP="00932A56">
      <w:r w:rsidRPr="00932A56">
        <w:rPr>
          <w:sz w:val="28"/>
          <w:szCs w:val="28"/>
        </w:rPr>
        <w:t xml:space="preserve">Главы Администрации </w:t>
      </w:r>
      <w:r w:rsidR="00D522BF">
        <w:rPr>
          <w:sz w:val="28"/>
          <w:szCs w:val="28"/>
        </w:rPr>
        <w:t>Поливянского</w:t>
      </w:r>
    </w:p>
    <w:p w:rsidR="00932A56" w:rsidRPr="00932A56" w:rsidRDefault="00932A56" w:rsidP="00932A56">
      <w:r w:rsidRPr="00932A56">
        <w:rPr>
          <w:sz w:val="28"/>
          <w:szCs w:val="28"/>
        </w:rPr>
        <w:t xml:space="preserve">сельского поселения                                                           </w:t>
      </w:r>
      <w:r w:rsidR="00D522BF">
        <w:rPr>
          <w:sz w:val="28"/>
          <w:szCs w:val="28"/>
        </w:rPr>
        <w:t xml:space="preserve">            </w:t>
      </w:r>
      <w:r w:rsidRPr="00932A56">
        <w:rPr>
          <w:sz w:val="28"/>
          <w:szCs w:val="28"/>
        </w:rPr>
        <w:t xml:space="preserve">    </w:t>
      </w:r>
      <w:r w:rsidR="006B21F9">
        <w:rPr>
          <w:sz w:val="28"/>
          <w:szCs w:val="28"/>
        </w:rPr>
        <w:t>А.В.Балык</w:t>
      </w: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Постановление вносит:</w:t>
      </w:r>
    </w:p>
    <w:p w:rsidR="00D522BF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главный специалист сектор</w:t>
      </w:r>
    </w:p>
    <w:p w:rsidR="00932A56" w:rsidRPr="00932A56" w:rsidRDefault="00932A56" w:rsidP="00932A56">
      <w:pPr>
        <w:sectPr w:rsidR="00932A56" w:rsidRPr="00932A56">
          <w:footerReference w:type="default" r:id="rId8"/>
          <w:pgSz w:w="11906" w:h="16838"/>
          <w:pgMar w:top="709" w:right="851" w:bottom="1134" w:left="1304" w:header="720" w:footer="709" w:gutter="0"/>
          <w:cols w:space="720"/>
          <w:docGrid w:linePitch="272" w:charSpace="1638"/>
        </w:sectPr>
      </w:pPr>
      <w:r w:rsidRPr="00D522BF">
        <w:rPr>
          <w:sz w:val="22"/>
          <w:szCs w:val="22"/>
        </w:rPr>
        <w:t xml:space="preserve"> экономики и финансов</w:t>
      </w:r>
    </w:p>
    <w:p w:rsidR="00645EF2" w:rsidRPr="000D3BE6" w:rsidRDefault="00645EF2" w:rsidP="00645EF2">
      <w:pPr>
        <w:ind w:firstLine="709"/>
        <w:jc w:val="right"/>
        <w:rPr>
          <w:sz w:val="28"/>
          <w:szCs w:val="28"/>
        </w:rPr>
      </w:pPr>
      <w:r w:rsidRPr="000D3B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5EF2" w:rsidRDefault="00645EF2" w:rsidP="00645EF2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A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645EF2" w:rsidRDefault="00D522BF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</w:p>
    <w:p w:rsidR="00645EF2" w:rsidRPr="00B86F1C" w:rsidRDefault="00E03D53" w:rsidP="00645EF2">
      <w:pPr>
        <w:ind w:firstLine="709"/>
        <w:jc w:val="right"/>
        <w:rPr>
          <w:sz w:val="28"/>
          <w:szCs w:val="28"/>
        </w:rPr>
      </w:pPr>
      <w:r w:rsidRPr="00B86F1C">
        <w:rPr>
          <w:sz w:val="28"/>
          <w:szCs w:val="28"/>
        </w:rPr>
        <w:t xml:space="preserve">от </w:t>
      </w:r>
      <w:r w:rsidR="004162D0" w:rsidRPr="00B86F1C">
        <w:rPr>
          <w:sz w:val="28"/>
          <w:szCs w:val="28"/>
        </w:rPr>
        <w:t>2</w:t>
      </w:r>
      <w:r w:rsidR="00B86F1C" w:rsidRPr="00B86F1C">
        <w:rPr>
          <w:sz w:val="28"/>
          <w:szCs w:val="28"/>
        </w:rPr>
        <w:t>9</w:t>
      </w:r>
      <w:r w:rsidR="004162D0" w:rsidRPr="00B86F1C">
        <w:rPr>
          <w:sz w:val="28"/>
          <w:szCs w:val="28"/>
        </w:rPr>
        <w:t>.12</w:t>
      </w:r>
      <w:r w:rsidR="00562437" w:rsidRPr="00B86F1C">
        <w:rPr>
          <w:sz w:val="28"/>
          <w:szCs w:val="28"/>
        </w:rPr>
        <w:t>.202</w:t>
      </w:r>
      <w:r w:rsidR="00365B1B" w:rsidRPr="00B86F1C">
        <w:rPr>
          <w:sz w:val="28"/>
          <w:szCs w:val="28"/>
        </w:rPr>
        <w:t>3</w:t>
      </w:r>
      <w:r w:rsidRPr="00B86F1C">
        <w:rPr>
          <w:sz w:val="28"/>
          <w:szCs w:val="28"/>
        </w:rPr>
        <w:t xml:space="preserve">г </w:t>
      </w:r>
      <w:r w:rsidR="00645EF2" w:rsidRPr="00B86F1C">
        <w:rPr>
          <w:sz w:val="28"/>
          <w:szCs w:val="28"/>
        </w:rPr>
        <w:t>№</w:t>
      </w:r>
      <w:r w:rsidR="00B86F1C" w:rsidRPr="00B86F1C">
        <w:rPr>
          <w:sz w:val="28"/>
          <w:szCs w:val="28"/>
        </w:rPr>
        <w:t>321</w:t>
      </w:r>
      <w:r w:rsidR="00365B1B" w:rsidRPr="00B86F1C">
        <w:rPr>
          <w:sz w:val="28"/>
          <w:szCs w:val="28"/>
        </w:rPr>
        <w:t xml:space="preserve"> </w:t>
      </w:r>
    </w:p>
    <w:p w:rsidR="00645EF2" w:rsidRDefault="00645EF2" w:rsidP="00645EF2">
      <w:pPr>
        <w:ind w:firstLine="709"/>
        <w:jc w:val="center"/>
        <w:rPr>
          <w:sz w:val="28"/>
          <w:szCs w:val="28"/>
        </w:rPr>
      </w:pPr>
    </w:p>
    <w:p w:rsidR="00AB1F01" w:rsidRDefault="00AB1F01" w:rsidP="00645EF2">
      <w:pPr>
        <w:ind w:firstLine="709"/>
        <w:jc w:val="center"/>
        <w:rPr>
          <w:sz w:val="28"/>
          <w:szCs w:val="28"/>
        </w:rPr>
      </w:pPr>
    </w:p>
    <w:p w:rsidR="00645EF2" w:rsidRPr="00092068" w:rsidRDefault="00645EF2" w:rsidP="00645EF2">
      <w:pPr>
        <w:ind w:firstLine="709"/>
        <w:jc w:val="center"/>
        <w:rPr>
          <w:sz w:val="28"/>
          <w:szCs w:val="28"/>
        </w:rPr>
      </w:pPr>
      <w:r w:rsidRPr="009D40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ая программа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ind w:left="-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40D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ой программы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2" w:type="dxa"/>
        <w:tblLayout w:type="fixed"/>
        <w:tblLook w:val="0000"/>
      </w:tblPr>
      <w:tblGrid>
        <w:gridCol w:w="2220"/>
        <w:gridCol w:w="8655"/>
      </w:tblGrid>
      <w:tr w:rsidR="00645EF2" w:rsidRPr="005F3342" w:rsidTr="00DB3833">
        <w:trPr>
          <w:trHeight w:val="80"/>
        </w:trPr>
        <w:tc>
          <w:tcPr>
            <w:tcW w:w="2220" w:type="dxa"/>
          </w:tcPr>
          <w:p w:rsidR="00645EF2" w:rsidRPr="00AB1F01" w:rsidRDefault="00645EF2" w:rsidP="00DB383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AB1F01">
              <w:rPr>
                <w:b/>
              </w:rPr>
              <w:t xml:space="preserve">   </w:t>
            </w:r>
            <w:r w:rsidRPr="00AB1F01">
              <w:rPr>
                <w:sz w:val="28"/>
                <w:szCs w:val="28"/>
              </w:rPr>
              <w:t>Наименование</w:t>
            </w:r>
          </w:p>
          <w:p w:rsidR="00645EF2" w:rsidRPr="00AB1F01" w:rsidRDefault="00AB1F01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5EF2"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Соисполнители</w:t>
            </w:r>
            <w:r w:rsidR="00AB1F01">
              <w:rPr>
                <w:sz w:val="28"/>
                <w:szCs w:val="28"/>
              </w:rPr>
              <w:t xml:space="preserve">  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AB1F01" w:rsidP="00DB3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Участники </w:t>
            </w:r>
            <w:r w:rsidR="00645EF2"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  <w:kern w:val="2"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Программно-целевые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инструменты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Задачи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Целевые показатели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645EF2" w:rsidRPr="00AB1F01" w:rsidRDefault="00645EF2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Этапы и </w:t>
            </w:r>
            <w:r w:rsidR="00AB1F01" w:rsidRPr="00AB1F01">
              <w:rPr>
                <w:sz w:val="28"/>
                <w:szCs w:val="28"/>
              </w:rPr>
              <w:tab/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сроки реализации Программы</w:t>
            </w:r>
          </w:p>
          <w:p w:rsidR="00645EF2" w:rsidRPr="00AB1F01" w:rsidRDefault="00645EF2" w:rsidP="00DB3833">
            <w:pPr>
              <w:rPr>
                <w:b/>
              </w:rPr>
            </w:pPr>
          </w:p>
          <w:p w:rsidR="00645EF2" w:rsidRPr="00AB1F01" w:rsidRDefault="00645EF2" w:rsidP="00DB3833">
            <w:pPr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Ожидаемые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результаты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реализации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/>
        </w:tc>
        <w:tc>
          <w:tcPr>
            <w:tcW w:w="8655" w:type="dxa"/>
          </w:tcPr>
          <w:p w:rsidR="00645EF2" w:rsidRPr="005F3342" w:rsidRDefault="00AB1F01" w:rsidP="00DB3833">
            <w:pPr>
              <w:jc w:val="both"/>
            </w:pP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663BC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«Развитие культуры и туризма</w:t>
            </w:r>
            <w:r w:rsidRPr="00663BC4">
              <w:rPr>
                <w:sz w:val="28"/>
                <w:szCs w:val="28"/>
              </w:rPr>
              <w:t>» (далее – Программа)</w:t>
            </w:r>
          </w:p>
          <w:p w:rsidR="00645EF2" w:rsidRPr="005F3342" w:rsidRDefault="00645EF2" w:rsidP="00DB3833">
            <w:pPr>
              <w:jc w:val="both"/>
            </w:pPr>
          </w:p>
          <w:p w:rsidR="00645EF2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Администрация</w:t>
            </w:r>
            <w:r w:rsidR="00645EF2" w:rsidRPr="00AB1F01">
              <w:rPr>
                <w:sz w:val="28"/>
                <w:szCs w:val="28"/>
              </w:rPr>
              <w:t xml:space="preserve">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AB1F01">
              <w:rPr>
                <w:sz w:val="28"/>
                <w:szCs w:val="28"/>
              </w:rPr>
              <w:t xml:space="preserve"> сельского поселения</w:t>
            </w:r>
          </w:p>
          <w:p w:rsidR="00645EF2" w:rsidRPr="005F3342" w:rsidRDefault="00645EF2" w:rsidP="00DB3833">
            <w:pPr>
              <w:jc w:val="both"/>
            </w:pPr>
          </w:p>
          <w:p w:rsidR="00645EF2" w:rsidRDefault="00645EF2" w:rsidP="00DB3833">
            <w:pPr>
              <w:jc w:val="both"/>
            </w:pPr>
          </w:p>
          <w:p w:rsidR="00AB1F01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отсутствуют</w:t>
            </w:r>
          </w:p>
          <w:p w:rsidR="00AB1F01" w:rsidRDefault="00AB1F01" w:rsidP="00DB3833">
            <w:pPr>
              <w:jc w:val="both"/>
            </w:pPr>
          </w:p>
          <w:p w:rsidR="00645EF2" w:rsidRPr="005F3342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Муниципальные бюджетные учреждения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Cs w:val="26"/>
              </w:rPr>
              <w:t xml:space="preserve"> </w:t>
            </w:r>
          </w:p>
          <w:p w:rsidR="00AB1F01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отсутствуют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5F3342" w:rsidRDefault="001B443B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5F3342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формирование единого культурного пространства;  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ра</w:t>
            </w:r>
            <w:r w:rsidR="000C14D8">
              <w:rPr>
                <w:kern w:val="2"/>
                <w:sz w:val="28"/>
                <w:szCs w:val="28"/>
              </w:rPr>
              <w:t>звитие музейного</w:t>
            </w:r>
            <w:r w:rsidRPr="005F3342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улучшение материально-технической базы у</w:t>
            </w:r>
            <w:r w:rsidR="000C14D8">
              <w:rPr>
                <w:kern w:val="2"/>
                <w:sz w:val="28"/>
                <w:szCs w:val="28"/>
              </w:rPr>
              <w:t>чреждений культуры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45EF2" w:rsidRPr="00697C1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="00005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 на </w:t>
            </w:r>
            <w:r w:rsidRPr="000053DE">
              <w:rPr>
                <w:kern w:val="2"/>
                <w:sz w:val="28"/>
                <w:szCs w:val="28"/>
              </w:rPr>
              <w:t>1</w:t>
            </w:r>
            <w:r w:rsidR="000053DE">
              <w:rPr>
                <w:kern w:val="2"/>
                <w:sz w:val="28"/>
                <w:szCs w:val="28"/>
              </w:rPr>
              <w:t>7</w:t>
            </w:r>
            <w:r w:rsidRPr="000053DE">
              <w:rPr>
                <w:kern w:val="2"/>
                <w:sz w:val="28"/>
                <w:szCs w:val="28"/>
              </w:rPr>
              <w:t>00</w:t>
            </w:r>
            <w:r w:rsidRPr="00BF3287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BF3287">
              <w:rPr>
                <w:kern w:val="2"/>
                <w:sz w:val="28"/>
                <w:szCs w:val="28"/>
              </w:rPr>
              <w:t>век населения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645EF2" w:rsidRPr="005F3342" w:rsidRDefault="00645EF2" w:rsidP="00DB3833">
            <w:pPr>
              <w:jc w:val="both"/>
            </w:pP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ма</w:t>
            </w:r>
            <w:r>
              <w:rPr>
                <w:sz w:val="28"/>
                <w:szCs w:val="28"/>
              </w:rPr>
              <w:t xml:space="preserve">ссовых мероприятий всего до </w:t>
            </w:r>
            <w:r w:rsidR="000053DE" w:rsidRPr="000053DE">
              <w:rPr>
                <w:sz w:val="28"/>
                <w:szCs w:val="28"/>
              </w:rPr>
              <w:t>317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lastRenderedPageBreak/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экологическое воспитание до </w:t>
            </w:r>
            <w:r w:rsidR="000053DE">
              <w:rPr>
                <w:sz w:val="28"/>
                <w:szCs w:val="28"/>
              </w:rPr>
              <w:t>3</w:t>
            </w:r>
            <w:r w:rsidRP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духов</w:t>
            </w:r>
            <w:r>
              <w:rPr>
                <w:sz w:val="28"/>
                <w:szCs w:val="28"/>
              </w:rPr>
              <w:t xml:space="preserve">но-нравственное воспитание до </w:t>
            </w:r>
            <w:r w:rsidR="000053DE">
              <w:rPr>
                <w:sz w:val="28"/>
                <w:szCs w:val="28"/>
              </w:rPr>
              <w:t>8</w:t>
            </w:r>
            <w:r w:rsidR="000053DE" w:rsidRPr="00005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циально-значимого значения до </w:t>
            </w:r>
            <w:r w:rsidR="000053D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F96013">
              <w:rPr>
                <w:sz w:val="28"/>
                <w:szCs w:val="28"/>
              </w:rPr>
              <w:t xml:space="preserve"> 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исторически </w:t>
            </w: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патриотическое воспитание до </w:t>
            </w:r>
            <w:r w:rsidR="000053DE">
              <w:rPr>
                <w:sz w:val="28"/>
                <w:szCs w:val="28"/>
              </w:rPr>
              <w:t>4</w:t>
            </w:r>
            <w:r w:rsidR="000053DE" w:rsidRPr="00005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с юношеством до </w:t>
            </w:r>
            <w:r w:rsidR="000053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 увеличить охват населения в клубных фо</w:t>
            </w:r>
            <w:r>
              <w:rPr>
                <w:sz w:val="28"/>
                <w:szCs w:val="28"/>
              </w:rPr>
              <w:t xml:space="preserve">рмированиях до 45% </w:t>
            </w:r>
            <w:r w:rsidRPr="00F96013">
              <w:rPr>
                <w:sz w:val="28"/>
                <w:szCs w:val="28"/>
              </w:rPr>
              <w:t xml:space="preserve"> (</w:t>
            </w:r>
            <w:r w:rsidR="000053DE">
              <w:rPr>
                <w:sz w:val="28"/>
                <w:szCs w:val="28"/>
              </w:rPr>
              <w:t>765</w:t>
            </w:r>
            <w:r w:rsidRPr="000053DE">
              <w:rPr>
                <w:sz w:val="28"/>
                <w:szCs w:val="28"/>
              </w:rPr>
              <w:t xml:space="preserve"> человек</w:t>
            </w:r>
            <w:r w:rsidRPr="00F96013">
              <w:rPr>
                <w:sz w:val="28"/>
                <w:szCs w:val="28"/>
              </w:rPr>
              <w:t>);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число формирований самодеятельного народного творчества до 80% 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социальную активность населения </w:t>
            </w:r>
            <w:r w:rsidR="000053DE">
              <w:rPr>
                <w:sz w:val="28"/>
                <w:szCs w:val="28"/>
              </w:rPr>
              <w:t xml:space="preserve"> в  </w:t>
            </w:r>
            <w:r w:rsidRPr="00F96013">
              <w:rPr>
                <w:sz w:val="28"/>
                <w:szCs w:val="28"/>
              </w:rPr>
              <w:t xml:space="preserve"> проводимых культурно-массовых мероприятиях до </w:t>
            </w:r>
            <w:r w:rsid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5%;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культурно-досу</w:t>
            </w:r>
            <w:r>
              <w:rPr>
                <w:sz w:val="28"/>
                <w:szCs w:val="28"/>
              </w:rPr>
              <w:t xml:space="preserve">говых мероприятий всего до </w:t>
            </w:r>
            <w:r w:rsidR="000053DE">
              <w:rPr>
                <w:sz w:val="28"/>
                <w:szCs w:val="28"/>
              </w:rPr>
              <w:t>908</w:t>
            </w:r>
            <w:r w:rsidR="0021763B">
              <w:rPr>
                <w:sz w:val="28"/>
                <w:szCs w:val="28"/>
              </w:rPr>
              <w:t xml:space="preserve"> </w:t>
            </w: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hanging="3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экологическое воспитание до </w:t>
            </w:r>
            <w:r w:rsidR="000053DE" w:rsidRPr="000053DE">
              <w:rPr>
                <w:sz w:val="28"/>
                <w:szCs w:val="28"/>
              </w:rPr>
              <w:t>36</w:t>
            </w:r>
            <w:r w:rsidRPr="000053DE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духовно-нравственное воспитание до </w:t>
            </w:r>
            <w:r w:rsidR="000053DE" w:rsidRPr="000053DE">
              <w:rPr>
                <w:sz w:val="28"/>
                <w:szCs w:val="28"/>
              </w:rPr>
              <w:t>536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jc w:val="both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-профилактика асоциальных явлений до </w:t>
            </w:r>
            <w:r w:rsidR="000053DE" w:rsidRPr="000053DE">
              <w:rPr>
                <w:sz w:val="28"/>
                <w:szCs w:val="28"/>
              </w:rPr>
              <w:t>336</w:t>
            </w:r>
            <w:r w:rsidR="000053DE">
              <w:rPr>
                <w:sz w:val="28"/>
                <w:szCs w:val="28"/>
              </w:rPr>
              <w:t>.</w:t>
            </w:r>
          </w:p>
          <w:p w:rsidR="0021763B" w:rsidRDefault="0021763B" w:rsidP="00DB3833">
            <w:pPr>
              <w:jc w:val="both"/>
              <w:rPr>
                <w:sz w:val="28"/>
                <w:szCs w:val="28"/>
              </w:rPr>
            </w:pPr>
          </w:p>
          <w:p w:rsidR="00645EF2" w:rsidRPr="000C14D8" w:rsidRDefault="00645EF2" w:rsidP="00DB3833">
            <w:pPr>
              <w:jc w:val="both"/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 xml:space="preserve">Срок реализации 2019-2030 годы. </w:t>
            </w:r>
          </w:p>
          <w:p w:rsidR="00645EF2" w:rsidRPr="000C14D8" w:rsidRDefault="00645EF2" w:rsidP="00DB3833">
            <w:pPr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>Этапы не выделяются</w:t>
            </w: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775171" w:rsidRDefault="00775171" w:rsidP="00DB3833">
            <w:pPr>
              <w:jc w:val="both"/>
              <w:rPr>
                <w:sz w:val="28"/>
                <w:szCs w:val="28"/>
              </w:rPr>
            </w:pPr>
          </w:p>
          <w:p w:rsidR="004162D0" w:rsidRPr="005F3342" w:rsidRDefault="00645EF2" w:rsidP="004162D0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</w:t>
            </w:r>
            <w:r w:rsidR="004162D0" w:rsidRPr="005F3342">
              <w:rPr>
                <w:sz w:val="28"/>
                <w:szCs w:val="28"/>
              </w:rPr>
              <w:t xml:space="preserve">Общий объём финансирования на весь период реализации Программы </w:t>
            </w:r>
            <w:r w:rsidR="004162D0">
              <w:rPr>
                <w:sz w:val="28"/>
                <w:szCs w:val="28"/>
              </w:rPr>
              <w:t>–</w:t>
            </w:r>
            <w:r w:rsidR="004162D0" w:rsidRPr="005F3342">
              <w:rPr>
                <w:sz w:val="28"/>
                <w:szCs w:val="28"/>
              </w:rPr>
              <w:t xml:space="preserve"> </w:t>
            </w:r>
            <w:r w:rsidR="00B86F1C">
              <w:rPr>
                <w:sz w:val="28"/>
                <w:szCs w:val="28"/>
              </w:rPr>
              <w:t>35294,8</w:t>
            </w:r>
            <w:r w:rsidR="004162D0">
              <w:rPr>
                <w:sz w:val="28"/>
                <w:szCs w:val="28"/>
              </w:rPr>
              <w:t xml:space="preserve"> </w:t>
            </w:r>
            <w:r w:rsidR="004162D0"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4162D0" w:rsidRPr="000053DE" w:rsidRDefault="004162D0" w:rsidP="004162D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7A49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5079,7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B86F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5586,5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4162D0" w:rsidRPr="000053DE" w:rsidRDefault="004162D0" w:rsidP="004162D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из федерального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727BA9" w:rsidRPr="000053DE">
              <w:rPr>
                <w:sz w:val="28"/>
                <w:szCs w:val="28"/>
              </w:rPr>
              <w:t>0,0</w:t>
            </w:r>
            <w:r w:rsidRPr="000053DE">
              <w:rPr>
                <w:sz w:val="28"/>
                <w:szCs w:val="28"/>
              </w:rPr>
              <w:t xml:space="preserve"> тыс. рублей, в том числе по годам реализации: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727BA9" w:rsidRPr="000053DE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jc w:val="both"/>
              <w:rPr>
                <w:szCs w:val="26"/>
              </w:rPr>
            </w:pPr>
            <w:r w:rsidRPr="000053DE">
              <w:rPr>
                <w:sz w:val="28"/>
                <w:szCs w:val="28"/>
              </w:rPr>
              <w:lastRenderedPageBreak/>
              <w:t xml:space="preserve">Объем финансирования  из областного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B86F1C">
              <w:rPr>
                <w:sz w:val="28"/>
                <w:szCs w:val="28"/>
              </w:rPr>
              <w:t>2891,3</w:t>
            </w:r>
            <w:r w:rsidR="00727BA9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тыс. рублей, в том числе по годам реализации</w:t>
            </w:r>
            <w:r w:rsidRPr="000053DE">
              <w:rPr>
                <w:szCs w:val="26"/>
              </w:rPr>
              <w:t xml:space="preserve">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4162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1078,6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B86F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1812,7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- 0 тыс. рублей.</w:t>
            </w:r>
          </w:p>
          <w:p w:rsidR="007A4986" w:rsidRPr="005F3342" w:rsidRDefault="007A4986" w:rsidP="007A4986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B86F1C">
              <w:rPr>
                <w:sz w:val="28"/>
                <w:szCs w:val="28"/>
              </w:rPr>
              <w:t>35294,8</w:t>
            </w:r>
            <w:r>
              <w:rPr>
                <w:sz w:val="28"/>
                <w:szCs w:val="28"/>
              </w:rPr>
              <w:t xml:space="preserve"> 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7A4986" w:rsidRPr="000053DE" w:rsidRDefault="007A4986" w:rsidP="007A49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5079,7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B86F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5586,5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0053DE" w:rsidRDefault="00645EF2" w:rsidP="0025138C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>Объем средств, полученных от оказания платных услуг-</w:t>
            </w:r>
            <w:r w:rsidR="00573DB1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0,0 тыс. рублей, в том числе по годам реализации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73DB1" w:rsidRPr="000053DE">
              <w:rPr>
                <w:kern w:val="2"/>
                <w:sz w:val="28"/>
                <w:szCs w:val="28"/>
              </w:rPr>
              <w:t>0</w:t>
            </w:r>
            <w:r w:rsidRPr="000053DE">
              <w:rPr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Объемы финансирования подлежат уточнению в соответствии с ре</w:t>
            </w:r>
            <w:r w:rsidR="00347E9A">
              <w:rPr>
                <w:sz w:val="28"/>
                <w:szCs w:val="28"/>
              </w:rPr>
              <w:t xml:space="preserve">шением Собрание депутатов  </w:t>
            </w:r>
            <w:r w:rsidR="00D522BF">
              <w:rPr>
                <w:sz w:val="28"/>
                <w:szCs w:val="28"/>
              </w:rPr>
              <w:t>Поливянского</w:t>
            </w:r>
            <w:r w:rsidR="00347E9A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sz w:val="28"/>
                <w:szCs w:val="28"/>
              </w:rPr>
              <w:t xml:space="preserve"> «О бюджете </w:t>
            </w:r>
            <w:r w:rsidR="00D522BF">
              <w:rPr>
                <w:sz w:val="28"/>
                <w:szCs w:val="28"/>
              </w:rPr>
              <w:t>Поливянского</w:t>
            </w:r>
            <w:r w:rsidR="00AB1F01">
              <w:rPr>
                <w:sz w:val="28"/>
                <w:szCs w:val="28"/>
              </w:rPr>
              <w:t xml:space="preserve"> сельского поселения</w:t>
            </w:r>
            <w:r w:rsidR="00347E9A">
              <w:rPr>
                <w:sz w:val="28"/>
                <w:szCs w:val="28"/>
              </w:rPr>
              <w:t xml:space="preserve"> Песчанокопского района</w:t>
            </w:r>
            <w:r w:rsidRPr="005F3342">
              <w:rPr>
                <w:sz w:val="28"/>
                <w:szCs w:val="28"/>
              </w:rPr>
              <w:t>».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Социально - ориентированное развитие отрасли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>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lastRenderedPageBreak/>
              <w:t xml:space="preserve">- Повышение качества и разнообразия услуг. 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- Повышение эффективности деятельности и развития кадрового потенциала отрасли.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Внедрение системы комплексной оценки результатов деятельности учреждений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 xml:space="preserve"> по объективным целевым показателям и индикаторам.</w:t>
            </w:r>
          </w:p>
          <w:p w:rsidR="00645EF2" w:rsidRPr="005F3342" w:rsidRDefault="00645EF2" w:rsidP="00DB38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- Удовлетворительное состояние объектов культурного наследия;</w:t>
            </w:r>
          </w:p>
          <w:p w:rsidR="00645EF2" w:rsidRPr="005F3342" w:rsidRDefault="00645EF2" w:rsidP="00DB3833">
            <w:pPr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- Повышение доступности культурных ценностей для населения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9A7F7D" w:rsidRDefault="009A7F7D" w:rsidP="00BD75F6"/>
          <w:p w:rsidR="009A7F7D" w:rsidRPr="009A7F7D" w:rsidRDefault="009A7F7D" w:rsidP="009A7F7D"/>
          <w:p w:rsidR="009A7F7D" w:rsidRPr="009A7F7D" w:rsidRDefault="009A7F7D" w:rsidP="009A7F7D"/>
          <w:p w:rsidR="009A7F7D" w:rsidRDefault="009A7F7D" w:rsidP="009A7F7D"/>
          <w:p w:rsidR="00645EF2" w:rsidRPr="009A7F7D" w:rsidRDefault="009A7F7D" w:rsidP="009A7F7D">
            <w:pPr>
              <w:tabs>
                <w:tab w:val="left" w:pos="2495"/>
              </w:tabs>
            </w:pPr>
            <w:r>
              <w:tab/>
            </w:r>
          </w:p>
        </w:tc>
      </w:tr>
    </w:tbl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F3287">
        <w:rPr>
          <w:kern w:val="2"/>
          <w:sz w:val="28"/>
          <w:szCs w:val="28"/>
        </w:rPr>
        <w:t xml:space="preserve"> ПАСПОРТ</w:t>
      </w:r>
    </w:p>
    <w:p w:rsidR="00645EF2" w:rsidRPr="008F2ED6" w:rsidRDefault="00645EF2" w:rsidP="00645EF2">
      <w:pPr>
        <w:ind w:firstLine="709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BD75F6">
        <w:rPr>
          <w:sz w:val="28"/>
          <w:szCs w:val="28"/>
        </w:rPr>
        <w:t xml:space="preserve"> </w:t>
      </w:r>
      <w:r w:rsidRPr="008F2ED6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и туризма</w:t>
      </w:r>
      <w:r w:rsidRPr="008F2ED6">
        <w:rPr>
          <w:sz w:val="28"/>
          <w:szCs w:val="28"/>
        </w:rPr>
        <w:t>»</w:t>
      </w:r>
    </w:p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63"/>
        <w:gridCol w:w="7397"/>
      </w:tblGrid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 -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целевые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инструменты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DF46E5" w:rsidRDefault="00BD75F6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DF46E5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>формирование е</w:t>
            </w:r>
            <w:r>
              <w:rPr>
                <w:sz w:val="28"/>
                <w:szCs w:val="28"/>
              </w:rPr>
              <w:t>диного культурного пространства.</w:t>
            </w:r>
            <w:r w:rsidRPr="00DF46E5">
              <w:rPr>
                <w:sz w:val="28"/>
                <w:szCs w:val="28"/>
              </w:rPr>
              <w:t xml:space="preserve"> </w:t>
            </w:r>
          </w:p>
          <w:p w:rsidR="00645EF2" w:rsidRPr="00D763A6" w:rsidRDefault="00645EF2" w:rsidP="00DB3833">
            <w:pPr>
              <w:rPr>
                <w:sz w:val="28"/>
                <w:szCs w:val="28"/>
                <w:highlight w:val="yellow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F3287">
              <w:rPr>
                <w:kern w:val="2"/>
                <w:sz w:val="28"/>
                <w:szCs w:val="28"/>
              </w:rPr>
              <w:t xml:space="preserve">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</w:t>
            </w:r>
            <w:r w:rsidR="00BD75F6">
              <w:rPr>
                <w:kern w:val="2"/>
                <w:sz w:val="28"/>
                <w:szCs w:val="28"/>
              </w:rPr>
              <w:t>звитие музейного</w:t>
            </w:r>
            <w:r w:rsidRPr="00BF3287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улучшение материально-технической базы учреждений </w:t>
            </w:r>
            <w:r w:rsidR="00BD75F6"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образования в сфере культуры и искусства, выявление и поддержка талантливых детей и молодежи;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9 классов общеобразовательных школ эстетическим образованием;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645EF2" w:rsidRPr="00C543D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7A4986" w:rsidRPr="005F3342" w:rsidRDefault="007A4986" w:rsidP="007A4986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B86F1C">
              <w:rPr>
                <w:sz w:val="28"/>
                <w:szCs w:val="28"/>
              </w:rPr>
              <w:t>35294,8</w:t>
            </w:r>
            <w:r>
              <w:rPr>
                <w:sz w:val="28"/>
                <w:szCs w:val="28"/>
              </w:rPr>
              <w:t xml:space="preserve"> 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7A4986" w:rsidRPr="000053DE" w:rsidRDefault="007A4986" w:rsidP="007A49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5079,7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B86F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5586,5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ED2D9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2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финансирования из  областного бюджета </w:t>
            </w:r>
            <w:r w:rsidR="004162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1078,6</w:t>
            </w:r>
            <w:r w:rsidR="003C312A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25138C">
              <w:rPr>
                <w:kern w:val="2"/>
                <w:sz w:val="28"/>
                <w:szCs w:val="28"/>
              </w:rPr>
              <w:t>0,0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4162D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1078,6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ED2D9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федерального бюджета-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kern w:val="2"/>
                <w:sz w:val="28"/>
                <w:szCs w:val="28"/>
              </w:rPr>
              <w:t>0</w:t>
            </w:r>
            <w:r w:rsidR="000053DE"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7A4986" w:rsidRPr="005F3342" w:rsidRDefault="007A4986" w:rsidP="007A4986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B86F1C">
              <w:rPr>
                <w:sz w:val="28"/>
                <w:szCs w:val="28"/>
              </w:rPr>
              <w:t>35294,8</w:t>
            </w:r>
            <w:r>
              <w:rPr>
                <w:sz w:val="28"/>
                <w:szCs w:val="28"/>
              </w:rPr>
              <w:t xml:space="preserve"> </w:t>
            </w:r>
            <w:r w:rsidRPr="005F3342">
              <w:rPr>
                <w:sz w:val="28"/>
                <w:szCs w:val="28"/>
              </w:rPr>
              <w:t>тыс. руб. в том числе по годам реализации:</w:t>
            </w:r>
          </w:p>
          <w:p w:rsidR="007A4986" w:rsidRPr="000053DE" w:rsidRDefault="007A4986" w:rsidP="007A498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3011,6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3105,0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3128,0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3805,</w:t>
            </w:r>
            <w:r w:rsidRPr="00826AD5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5079,7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B86F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5586,5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2628,5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7A4986" w:rsidRPr="000053DE" w:rsidRDefault="007A4986" w:rsidP="007A49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1790,0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рублей.</w:t>
            </w:r>
          </w:p>
          <w:p w:rsidR="00645EF2" w:rsidRPr="00FD041A" w:rsidRDefault="00645EF2" w:rsidP="002513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внебюджетных источников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BF3287">
              <w:rPr>
                <w:kern w:val="2"/>
                <w:sz w:val="28"/>
                <w:szCs w:val="28"/>
              </w:rPr>
              <w:t>еализации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645EF2" w:rsidRPr="00BF3287" w:rsidRDefault="00645EF2" w:rsidP="00DB3833">
            <w:pPr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создание безопасных и благоприятных условий нахождения граждан в учреждениях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музейным и</w:t>
            </w:r>
            <w:r w:rsidR="00446A08">
              <w:rPr>
                <w:kern w:val="2"/>
                <w:sz w:val="28"/>
                <w:szCs w:val="28"/>
              </w:rPr>
              <w:t xml:space="preserve"> библиотечным 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адресная поддержка одаренных учащихся и талантливой молодежи;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645EF2" w:rsidRPr="00866A3A" w:rsidRDefault="00645EF2" w:rsidP="00645EF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3. Приоритет</w:t>
      </w:r>
      <w:r>
        <w:rPr>
          <w:kern w:val="2"/>
          <w:sz w:val="28"/>
          <w:szCs w:val="28"/>
        </w:rPr>
        <w:t>ы  и ц</w:t>
      </w:r>
      <w:r w:rsidRPr="00BF3287">
        <w:rPr>
          <w:kern w:val="2"/>
          <w:sz w:val="28"/>
          <w:szCs w:val="28"/>
        </w:rPr>
        <w:t>ели</w:t>
      </w:r>
      <w:r>
        <w:rPr>
          <w:kern w:val="2"/>
          <w:sz w:val="28"/>
          <w:szCs w:val="28"/>
        </w:rPr>
        <w:t xml:space="preserve">   </w:t>
      </w:r>
      <w:r w:rsidR="00C559EC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культуры.</w:t>
      </w:r>
    </w:p>
    <w:p w:rsidR="00645EF2" w:rsidRPr="00BF3287" w:rsidRDefault="00645EF2" w:rsidP="00645EF2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645EF2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BF3287">
        <w:rPr>
          <w:kern w:val="2"/>
          <w:sz w:val="28"/>
          <w:szCs w:val="28"/>
        </w:rPr>
        <w:t xml:space="preserve">Приоритетом </w:t>
      </w:r>
      <w:r w:rsidR="00C559EC">
        <w:rPr>
          <w:kern w:val="2"/>
          <w:sz w:val="28"/>
          <w:szCs w:val="28"/>
        </w:rPr>
        <w:t>муниципальной</w:t>
      </w:r>
      <w:r w:rsidR="00645EF2" w:rsidRPr="00BF3287">
        <w:rPr>
          <w:kern w:val="2"/>
          <w:sz w:val="28"/>
          <w:szCs w:val="28"/>
        </w:rPr>
        <w:t xml:space="preserve"> политики в сфере реализации подпрограммы является качественное выполнение мероприятий </w:t>
      </w:r>
      <w:r w:rsidR="00645EF2"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C559EC">
        <w:rPr>
          <w:sz w:val="28"/>
          <w:szCs w:val="28"/>
        </w:rPr>
        <w:t xml:space="preserve"> </w:t>
      </w:r>
      <w:r w:rsidR="00645EF2" w:rsidRPr="008F2ED6">
        <w:rPr>
          <w:sz w:val="28"/>
          <w:szCs w:val="28"/>
        </w:rPr>
        <w:t>Развитие культуры</w:t>
      </w:r>
      <w:r w:rsidR="00645EF2">
        <w:rPr>
          <w:sz w:val="28"/>
          <w:szCs w:val="28"/>
        </w:rPr>
        <w:t xml:space="preserve"> и  туризма</w:t>
      </w:r>
      <w:r w:rsidR="00645EF2" w:rsidRPr="008F2ED6">
        <w:rPr>
          <w:sz w:val="28"/>
          <w:szCs w:val="28"/>
        </w:rPr>
        <w:t>»</w:t>
      </w:r>
      <w:r w:rsidR="00645EF2" w:rsidRPr="00BF3287">
        <w:rPr>
          <w:kern w:val="2"/>
          <w:sz w:val="28"/>
          <w:szCs w:val="28"/>
        </w:rPr>
        <w:t>.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05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Все мероприятия </w:t>
      </w:r>
      <w:r w:rsidRPr="00BF3287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направлены на </w:t>
      </w:r>
      <w:r w:rsidRPr="00BF3287">
        <w:rPr>
          <w:kern w:val="2"/>
          <w:sz w:val="28"/>
          <w:szCs w:val="28"/>
        </w:rPr>
        <w:t xml:space="preserve"> повышение уровня удовлетворенности жителей </w:t>
      </w:r>
      <w:r w:rsidR="00C559EC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качеством предоставления </w:t>
      </w:r>
      <w:r w:rsidRPr="008F2ED6">
        <w:rPr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 в </w:t>
      </w:r>
      <w:r w:rsidRPr="008F2ED6">
        <w:rPr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ых учреждениях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Цель</w:t>
      </w:r>
      <w:r w:rsidRPr="00BF3287">
        <w:rPr>
          <w:kern w:val="2"/>
          <w:sz w:val="28"/>
          <w:szCs w:val="28"/>
        </w:rPr>
        <w:t xml:space="preserve"> подпрограммы является создание условий для реализации </w:t>
      </w:r>
      <w:r w:rsidRPr="008F2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программы. </w:t>
      </w:r>
    </w:p>
    <w:p w:rsidR="00645EF2" w:rsidRPr="00BF3287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Для достижения</w:t>
      </w:r>
      <w:r w:rsidR="00645EF2" w:rsidRPr="00BF3287">
        <w:rPr>
          <w:kern w:val="2"/>
          <w:sz w:val="28"/>
          <w:szCs w:val="28"/>
        </w:rPr>
        <w:t xml:space="preserve"> поставленной цели будет обеспечено посредством решения задачи по обеспечению эффективной деятельности </w:t>
      </w:r>
      <w:r w:rsidR="00C559EC">
        <w:rPr>
          <w:kern w:val="2"/>
          <w:sz w:val="28"/>
          <w:szCs w:val="28"/>
        </w:rPr>
        <w:t xml:space="preserve"> дома</w:t>
      </w:r>
      <w:r w:rsidR="00645EF2">
        <w:rPr>
          <w:kern w:val="2"/>
          <w:sz w:val="28"/>
          <w:szCs w:val="28"/>
        </w:rPr>
        <w:t xml:space="preserve">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  <w:r w:rsidR="00645EF2" w:rsidRPr="00BF3287">
        <w:rPr>
          <w:kern w:val="2"/>
          <w:sz w:val="28"/>
          <w:szCs w:val="28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645EF2" w:rsidRPr="008F2ED6">
        <w:rPr>
          <w:sz w:val="28"/>
          <w:szCs w:val="28"/>
        </w:rPr>
        <w:t>муниципальной</w:t>
      </w:r>
      <w:r w:rsidR="00645EF2">
        <w:rPr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программ.</w:t>
      </w:r>
    </w:p>
    <w:p w:rsidR="00645EF2" w:rsidRDefault="00645EF2" w:rsidP="00645EF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A2226" w:rsidRDefault="001A2226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45EF2">
        <w:rPr>
          <w:kern w:val="2"/>
          <w:sz w:val="28"/>
          <w:szCs w:val="28"/>
        </w:rPr>
        <w:t>Мероприятия  Программы осуществляются, в том числе, в соответствии</w:t>
      </w:r>
    </w:p>
    <w:p w:rsidR="00645EF2" w:rsidRPr="00C91298" w:rsidRDefault="00645EF2" w:rsidP="00645EF2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с государственной  программой  Ростовской области </w:t>
      </w:r>
      <w:r w:rsidRPr="00415125">
        <w:rPr>
          <w:sz w:val="28"/>
          <w:szCs w:val="28"/>
        </w:rPr>
        <w:t>райо</w:t>
      </w:r>
      <w:r w:rsidR="00D522BF">
        <w:rPr>
          <w:sz w:val="28"/>
          <w:szCs w:val="28"/>
        </w:rPr>
        <w:t>на «Развитие культуры и туризма</w:t>
      </w:r>
      <w:r w:rsidRPr="00415125">
        <w:rPr>
          <w:sz w:val="28"/>
          <w:szCs w:val="28"/>
        </w:rPr>
        <w:t>».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Сведения о показателях  Программы, подпрограммы Программы и их значения приведены в приложении №.1</w:t>
      </w:r>
    </w:p>
    <w:p w:rsidR="00645EF2" w:rsidRDefault="000053DE" w:rsidP="000053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45EF2">
        <w:rPr>
          <w:bCs/>
          <w:kern w:val="2"/>
          <w:sz w:val="28"/>
          <w:szCs w:val="28"/>
        </w:rPr>
        <w:t xml:space="preserve">Перечень  </w:t>
      </w:r>
      <w:r w:rsidR="00645EF2" w:rsidRPr="00626CB3">
        <w:rPr>
          <w:bCs/>
          <w:kern w:val="2"/>
          <w:sz w:val="28"/>
          <w:szCs w:val="28"/>
        </w:rPr>
        <w:t>подпрограмм, основных мероприятий</w:t>
      </w:r>
      <w:r w:rsidR="00645EF2">
        <w:rPr>
          <w:bCs/>
          <w:kern w:val="2"/>
          <w:sz w:val="28"/>
          <w:szCs w:val="28"/>
        </w:rPr>
        <w:t xml:space="preserve">, </w:t>
      </w:r>
      <w:r w:rsidR="00645EF2" w:rsidRPr="00626CB3">
        <w:rPr>
          <w:bCs/>
          <w:kern w:val="2"/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1A2226">
        <w:rPr>
          <w:sz w:val="28"/>
          <w:szCs w:val="28"/>
        </w:rPr>
        <w:t xml:space="preserve"> </w:t>
      </w:r>
      <w:r w:rsidR="00645EF2">
        <w:rPr>
          <w:bCs/>
          <w:kern w:val="2"/>
          <w:sz w:val="28"/>
          <w:szCs w:val="28"/>
        </w:rPr>
        <w:t>«Развитие культуры и  туризма</w:t>
      </w:r>
      <w:r w:rsidR="00645EF2" w:rsidRPr="00626CB3">
        <w:rPr>
          <w:bCs/>
          <w:kern w:val="2"/>
          <w:sz w:val="28"/>
          <w:szCs w:val="28"/>
        </w:rPr>
        <w:t>»</w:t>
      </w:r>
      <w:r w:rsidR="00D522BF">
        <w:rPr>
          <w:bCs/>
          <w:kern w:val="2"/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в приложении №.2</w:t>
      </w:r>
    </w:p>
    <w:p w:rsidR="00645EF2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45EF2">
        <w:rPr>
          <w:kern w:val="2"/>
          <w:sz w:val="28"/>
          <w:szCs w:val="28"/>
        </w:rPr>
        <w:t>Расходы   местного бюджета на реализацию Программы приведены в приложении №.3</w:t>
      </w:r>
    </w:p>
    <w:p w:rsidR="00645EF2" w:rsidRPr="00415125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Расходы федерального и областного бюджета на реализацию Программы приведены в приложении №.4</w:t>
      </w:r>
    </w:p>
    <w:p w:rsidR="00645EF2" w:rsidRPr="001A2226" w:rsidRDefault="000053DE" w:rsidP="001A222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415125">
        <w:rPr>
          <w:kern w:val="2"/>
          <w:sz w:val="28"/>
          <w:szCs w:val="28"/>
        </w:rPr>
        <w:t>Расходы областного бюджета, федерального бюджета, местных бюджетов и внебюд</w:t>
      </w:r>
      <w:r w:rsidR="00645EF2">
        <w:rPr>
          <w:kern w:val="2"/>
          <w:sz w:val="28"/>
          <w:szCs w:val="28"/>
        </w:rPr>
        <w:t xml:space="preserve">жетных </w:t>
      </w:r>
      <w:r w:rsidR="00645EF2" w:rsidRPr="00415125">
        <w:rPr>
          <w:kern w:val="2"/>
          <w:sz w:val="28"/>
          <w:szCs w:val="28"/>
        </w:rPr>
        <w:t>источников на реализацию Прог</w:t>
      </w:r>
      <w:r w:rsidR="00645EF2">
        <w:rPr>
          <w:kern w:val="2"/>
          <w:sz w:val="28"/>
          <w:szCs w:val="28"/>
        </w:rPr>
        <w:t>раммы приведены в приложении №.5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D522BF">
      <w:pPr>
        <w:jc w:val="both"/>
        <w:rPr>
          <w:sz w:val="28"/>
        </w:rPr>
        <w:sectPr w:rsidR="00645EF2" w:rsidSect="00DB3833">
          <w:footerReference w:type="default" r:id="rId9"/>
          <w:footnotePr>
            <w:pos w:val="beneathText"/>
          </w:footnotePr>
          <w:pgSz w:w="11905" w:h="16837"/>
          <w:pgMar w:top="567" w:right="567" w:bottom="340" w:left="1134" w:header="720" w:footer="720" w:gutter="0"/>
          <w:pgNumType w:start="0"/>
          <w:cols w:space="720"/>
          <w:docGrid w:linePitch="360"/>
        </w:sectPr>
      </w:pPr>
    </w:p>
    <w:p w:rsidR="00645EF2" w:rsidRPr="00392738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lastRenderedPageBreak/>
        <w:t>Приложение № 1</w:t>
      </w:r>
    </w:p>
    <w:p w:rsidR="00645EF2" w:rsidRPr="00392738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к </w:t>
      </w:r>
      <w:r w:rsidRPr="00392738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Pr="00392738">
        <w:rPr>
          <w:sz w:val="28"/>
          <w:szCs w:val="28"/>
        </w:rPr>
        <w:t xml:space="preserve"> «Развитие культуры и  туризма»</w:t>
      </w: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>СВЕДЕНИЯ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о показателях (индикаторах) </w:t>
      </w:r>
      <w:r w:rsidRPr="00392738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="00F4063F">
        <w:rPr>
          <w:sz w:val="28"/>
          <w:szCs w:val="28"/>
        </w:rPr>
        <w:t xml:space="preserve"> </w:t>
      </w:r>
      <w:r w:rsidRPr="00392738">
        <w:rPr>
          <w:sz w:val="28"/>
          <w:szCs w:val="28"/>
        </w:rPr>
        <w:t>«Развитие культуры и туризма»</w:t>
      </w:r>
      <w:r w:rsidRPr="00392738">
        <w:rPr>
          <w:kern w:val="2"/>
          <w:sz w:val="28"/>
          <w:szCs w:val="28"/>
        </w:rPr>
        <w:t>,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подпрограмм </w:t>
      </w:r>
      <w:r w:rsidRPr="00392738">
        <w:rPr>
          <w:sz w:val="28"/>
          <w:szCs w:val="28"/>
        </w:rPr>
        <w:t>муниципальной</w:t>
      </w:r>
      <w:r w:rsidRPr="00392738">
        <w:rPr>
          <w:kern w:val="2"/>
          <w:sz w:val="28"/>
          <w:szCs w:val="28"/>
        </w:rPr>
        <w:t xml:space="preserve"> программы и их значениях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169" w:type="pct"/>
        <w:tblCellSpacing w:w="5" w:type="nil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6"/>
        <w:gridCol w:w="1148"/>
        <w:gridCol w:w="708"/>
        <w:gridCol w:w="709"/>
        <w:gridCol w:w="1134"/>
        <w:gridCol w:w="1560"/>
        <w:gridCol w:w="1133"/>
        <w:gridCol w:w="1276"/>
        <w:gridCol w:w="1134"/>
        <w:gridCol w:w="992"/>
        <w:gridCol w:w="1276"/>
        <w:gridCol w:w="992"/>
        <w:gridCol w:w="993"/>
        <w:gridCol w:w="850"/>
        <w:gridCol w:w="1134"/>
        <w:gridCol w:w="851"/>
      </w:tblGrid>
      <w:tr w:rsidR="00424D63" w:rsidRPr="00F13638" w:rsidTr="00424D63">
        <w:trPr>
          <w:tblCellSpacing w:w="5" w:type="nil"/>
        </w:trPr>
        <w:tc>
          <w:tcPr>
            <w:tcW w:w="696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14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Показатель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(индикатор) </w:t>
            </w:r>
          </w:p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Вид показателя</w:t>
            </w:r>
          </w:p>
        </w:tc>
        <w:tc>
          <w:tcPr>
            <w:tcW w:w="709" w:type="dxa"/>
            <w:vMerge w:val="restart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Единица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3325" w:type="dxa"/>
            <w:gridSpan w:val="12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Значения показателей (по годам)</w:t>
            </w:r>
          </w:p>
        </w:tc>
      </w:tr>
      <w:tr w:rsidR="00424D63" w:rsidRPr="00F13638" w:rsidTr="00424D63">
        <w:trPr>
          <w:trHeight w:val="654"/>
          <w:tblCellSpacing w:w="5" w:type="nil"/>
        </w:trPr>
        <w:tc>
          <w:tcPr>
            <w:tcW w:w="696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4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9" w:type="dxa"/>
            <w:vMerge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56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93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850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1134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85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45EF2" w:rsidRPr="00F13638" w:rsidRDefault="00645EF2" w:rsidP="00645EF2">
      <w:pPr>
        <w:spacing w:line="230" w:lineRule="auto"/>
        <w:rPr>
          <w:sz w:val="20"/>
        </w:rPr>
      </w:pPr>
    </w:p>
    <w:tbl>
      <w:tblPr>
        <w:tblW w:w="5152" w:type="pct"/>
        <w:jc w:val="center"/>
        <w:tblCellSpacing w:w="5" w:type="nil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1255"/>
        <w:gridCol w:w="677"/>
        <w:gridCol w:w="731"/>
        <w:gridCol w:w="1126"/>
        <w:gridCol w:w="1547"/>
        <w:gridCol w:w="1126"/>
        <w:gridCol w:w="1266"/>
        <w:gridCol w:w="1126"/>
        <w:gridCol w:w="985"/>
        <w:gridCol w:w="1266"/>
        <w:gridCol w:w="985"/>
        <w:gridCol w:w="985"/>
        <w:gridCol w:w="958"/>
        <w:gridCol w:w="986"/>
        <w:gridCol w:w="947"/>
      </w:tblGrid>
      <w:tr w:rsidR="00424D63" w:rsidRPr="00F13638" w:rsidTr="00424D63">
        <w:trPr>
          <w:tblHeader/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26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85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58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6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4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255" w:type="dxa"/>
          </w:tcPr>
          <w:p w:rsidR="00424D63" w:rsidRPr="00F13638" w:rsidRDefault="00424D63" w:rsidP="000053DE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Общее количество посещений учреждений культуры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на </w:t>
            </w:r>
            <w:r>
              <w:rPr>
                <w:rFonts w:ascii="Times New Roman" w:hAnsi="Times New Roman" w:cs="Times New Roman"/>
                <w:kern w:val="2"/>
              </w:rPr>
              <w:t>1700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чело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век населения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чело-век</w:t>
            </w:r>
          </w:p>
        </w:tc>
        <w:tc>
          <w:tcPr>
            <w:tcW w:w="1126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1 316</w:t>
            </w:r>
            <w:r w:rsidRPr="000053DE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547" w:type="dxa"/>
          </w:tcPr>
          <w:p w:rsidR="00424D63" w:rsidRPr="000053DE" w:rsidRDefault="00424D63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12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424D63" w:rsidRPr="000053DE" w:rsidRDefault="00424D63" w:rsidP="000053DE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958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6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47" w:type="dxa"/>
          </w:tcPr>
          <w:p w:rsidR="00424D63" w:rsidRPr="000053DE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Pr="000053DE">
              <w:rPr>
                <w:kern w:val="2"/>
                <w:sz w:val="20"/>
              </w:rPr>
              <w:t>700,0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количе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ства посещений кон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цертных мероприя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тий 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про-цен-тов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30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Pr="00F13638">
              <w:rPr>
                <w:kern w:val="2"/>
                <w:sz w:val="20"/>
              </w:rPr>
              <w:t>7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1.3.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выдан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ных документов из фондов библиотек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эк-зем-пля-ров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1.4.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музеев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424D63" w:rsidRPr="00F13638" w:rsidRDefault="00424D63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47" w:type="dxa"/>
          </w:tcPr>
          <w:p w:rsidR="00424D63" w:rsidRPr="00F13638" w:rsidRDefault="00424D63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424D63" w:rsidRPr="00F13638" w:rsidTr="00424D63">
        <w:trPr>
          <w:tblCellSpacing w:w="5" w:type="nil"/>
          <w:jc w:val="center"/>
        </w:trPr>
        <w:tc>
          <w:tcPr>
            <w:tcW w:w="56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1.5.</w:t>
            </w:r>
          </w:p>
        </w:tc>
        <w:tc>
          <w:tcPr>
            <w:tcW w:w="1255" w:type="dxa"/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числен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ности 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участников культурно-досуго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вых мероприятий</w:t>
            </w:r>
          </w:p>
        </w:tc>
        <w:tc>
          <w:tcPr>
            <w:tcW w:w="677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Ведомствен</w:t>
            </w:r>
            <w:r>
              <w:rPr>
                <w:rFonts w:ascii="Times New Roman" w:hAnsi="Times New Roman" w:cs="Times New Roman"/>
                <w:kern w:val="2"/>
              </w:rPr>
              <w:lastRenderedPageBreak/>
              <w:t>ный</w:t>
            </w:r>
          </w:p>
        </w:tc>
        <w:tc>
          <w:tcPr>
            <w:tcW w:w="731" w:type="dxa"/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про-цен-</w:t>
            </w: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тов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lastRenderedPageBreak/>
              <w:t>14</w:t>
            </w:r>
          </w:p>
        </w:tc>
        <w:tc>
          <w:tcPr>
            <w:tcW w:w="15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</w:t>
            </w:r>
            <w:r w:rsidRPr="00F13638">
              <w:rPr>
                <w:kern w:val="2"/>
                <w:sz w:val="20"/>
              </w:rPr>
              <w:t>6</w:t>
            </w:r>
          </w:p>
        </w:tc>
        <w:tc>
          <w:tcPr>
            <w:tcW w:w="985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58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6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47" w:type="dxa"/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 w:rsidR="00424D63" w:rsidRPr="00F13638" w:rsidTr="00424D63">
        <w:trPr>
          <w:trHeight w:val="384"/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1.6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Процент охвата учащихся 1 – 9 клас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сов общеобра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зовательных школ эстетическим 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Ведомственный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  <w:p w:rsidR="00424D63" w:rsidRPr="00F13638" w:rsidRDefault="00424D63" w:rsidP="00DB383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63" w:rsidRPr="00F13638" w:rsidRDefault="00424D63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</w:tr>
    </w:tbl>
    <w:p w:rsidR="00645EF2" w:rsidRPr="00F13638" w:rsidRDefault="00645EF2" w:rsidP="00645EF2">
      <w:pPr>
        <w:autoSpaceDE w:val="0"/>
        <w:autoSpaceDN w:val="0"/>
        <w:adjustRightInd w:val="0"/>
        <w:jc w:val="center"/>
        <w:rPr>
          <w:kern w:val="2"/>
          <w:sz w:val="20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0053DE" w:rsidRDefault="000053DE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424D63" w:rsidRDefault="00424D63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645EF2" w:rsidRPr="00D7352E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Pr="0046340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lastRenderedPageBreak/>
        <w:t>Приложение № 2</w:t>
      </w:r>
    </w:p>
    <w:p w:rsidR="00645EF2" w:rsidRPr="00463405" w:rsidRDefault="00645EF2" w:rsidP="00645EF2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63405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645EF2" w:rsidRPr="00463405" w:rsidRDefault="00D522BF" w:rsidP="00645EF2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="00645EF2"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63405" w:rsidRDefault="00645EF2" w:rsidP="00645EF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45EF2" w:rsidRPr="00463405" w:rsidRDefault="00645EF2" w:rsidP="00645EF2">
      <w:pPr>
        <w:jc w:val="center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>ПЕРЕЧЕНЬ</w:t>
      </w:r>
      <w:r w:rsidRPr="00463405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463405">
        <w:rPr>
          <w:bCs/>
          <w:kern w:val="2"/>
          <w:sz w:val="28"/>
          <w:szCs w:val="28"/>
        </w:rPr>
        <w:br/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25953" w:rsidRDefault="00645EF2" w:rsidP="00645EF2">
      <w:pPr>
        <w:jc w:val="center"/>
        <w:rPr>
          <w:kern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c>
          <w:tcPr>
            <w:tcW w:w="48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№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pacing w:val="-10"/>
                <w:kern w:val="2"/>
                <w:sz w:val="20"/>
              </w:rPr>
              <w:t>Соисполнитель,</w:t>
            </w:r>
            <w:r w:rsidRPr="00425953">
              <w:rPr>
                <w:kern w:val="2"/>
                <w:sz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Последствия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нереализации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основного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Связь 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 показателями государственной программы (подпрограммы)</w:t>
            </w:r>
          </w:p>
        </w:tc>
      </w:tr>
      <w:tr w:rsidR="00645EF2" w:rsidRPr="00425953" w:rsidTr="00DB3833">
        <w:tc>
          <w:tcPr>
            <w:tcW w:w="48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3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675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316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начала реализации</w:t>
            </w:r>
          </w:p>
        </w:tc>
        <w:tc>
          <w:tcPr>
            <w:tcW w:w="1317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238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887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</w:tbl>
    <w:p w:rsidR="00645EF2" w:rsidRPr="00425953" w:rsidRDefault="00645EF2" w:rsidP="00645EF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rPr>
          <w:tblHeader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6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5A699F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</w:rPr>
            </w:pPr>
            <w:hyperlink w:anchor="sub_100" w:history="1">
              <w:r w:rsidR="00645EF2" w:rsidRPr="00425953">
                <w:rPr>
                  <w:kern w:val="2"/>
                  <w:sz w:val="20"/>
                </w:rPr>
                <w:t>Подпрограмма 1</w:t>
              </w:r>
            </w:hyperlink>
            <w:r w:rsidR="00645EF2" w:rsidRPr="00425953">
              <w:rPr>
                <w:bCs/>
                <w:kern w:val="2"/>
                <w:sz w:val="20"/>
              </w:rPr>
              <w:t xml:space="preserve"> «</w:t>
            </w:r>
            <w:r w:rsidR="00645EF2" w:rsidRPr="00425953">
              <w:rPr>
                <w:kern w:val="2"/>
                <w:sz w:val="20"/>
              </w:rPr>
              <w:t>. «Развитие культуры».</w:t>
            </w:r>
            <w:r w:rsidR="00645EF2" w:rsidRPr="00425953">
              <w:rPr>
                <w:bCs/>
                <w:kern w:val="2"/>
                <w:sz w:val="20"/>
              </w:rPr>
              <w:t>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kern w:val="2"/>
                <w:sz w:val="20"/>
              </w:rPr>
              <w:t>Цель подпрограммы 1 «</w:t>
            </w:r>
            <w:r w:rsidRPr="00425953">
              <w:rPr>
                <w:sz w:val="20"/>
              </w:rPr>
              <w:t>сохранени</w:t>
            </w:r>
            <w:r w:rsidR="00D522BF">
              <w:rPr>
                <w:sz w:val="20"/>
              </w:rPr>
              <w:t>е объектов культурного наследия</w:t>
            </w:r>
            <w:r w:rsidRPr="00425953">
              <w:rPr>
                <w:sz w:val="20"/>
              </w:rPr>
              <w:t>,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развитие библиотечного и музейного дела,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25953">
              <w:rPr>
                <w:sz w:val="20"/>
              </w:rPr>
              <w:t>формирование единого культурного пространства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Задачи 1 подпрограммы 1 «Охрана и сохранение объектов культурного наследия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>, развитие театрального, музыкального, хореографического искусства, развитие музейного и библиотечного дела, культурно-досуговой деятельности,</w:t>
            </w:r>
          </w:p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      </w:r>
          </w:p>
        </w:tc>
      </w:tr>
      <w:tr w:rsidR="00645EF2" w:rsidRPr="00425953" w:rsidTr="00DB3833">
        <w:tc>
          <w:tcPr>
            <w:tcW w:w="51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bookmarkStart w:id="0" w:name="sub_211"/>
            <w:r w:rsidRPr="00425953">
              <w:rPr>
                <w:kern w:val="2"/>
                <w:sz w:val="20"/>
              </w:rPr>
              <w:t>1.</w:t>
            </w:r>
            <w:bookmarkEnd w:id="0"/>
          </w:p>
        </w:tc>
        <w:tc>
          <w:tcPr>
            <w:tcW w:w="325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1.1.</w:t>
            </w:r>
          </w:p>
          <w:p w:rsidR="00645EF2" w:rsidRPr="00425953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>
              <w:rPr>
                <w:sz w:val="20"/>
              </w:rPr>
              <w:t>МБУК ДК</w:t>
            </w:r>
            <w:r w:rsidR="00645EF2"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пожарной безопасности зданий учреждений культуры;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адресная поддержка одаренных учащихся и талантливой молодежи;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эстетическое воспитание </w:t>
            </w:r>
            <w:r w:rsidRPr="00425953">
              <w:rPr>
                <w:kern w:val="2"/>
                <w:sz w:val="20"/>
              </w:rPr>
              <w:lastRenderedPageBreak/>
              <w:t>подрастающего поколения, воспитание подготовленной и заинтересованной аудитории слушателей и зрителей.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425953">
              <w:rPr>
                <w:rFonts w:ascii="Times New Roman" w:hAnsi="Times New Roman" w:cs="Times New Roman"/>
              </w:rPr>
              <w:t>муниципальной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про</w:t>
            </w:r>
            <w:r w:rsidR="00463405">
              <w:rPr>
                <w:rFonts w:ascii="Times New Roman" w:hAnsi="Times New Roman" w:cs="Times New Roman"/>
                <w:kern w:val="2"/>
              </w:rPr>
              <w:t>граммы – МБУК ДК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участник 1 – 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 качества</w:t>
            </w:r>
            <w:r w:rsidRPr="00425953">
              <w:rPr>
                <w:bCs/>
                <w:kern w:val="2"/>
                <w:sz w:val="20"/>
              </w:rPr>
              <w:t xml:space="preserve"> обра</w:t>
            </w:r>
            <w:r w:rsidRPr="00425953">
              <w:rPr>
                <w:bCs/>
                <w:kern w:val="2"/>
                <w:sz w:val="20"/>
              </w:rPr>
              <w:softHyphen/>
              <w:t>зования в сфере куль</w:t>
            </w:r>
            <w:r w:rsidRPr="00425953">
              <w:rPr>
                <w:bCs/>
                <w:kern w:val="2"/>
                <w:sz w:val="20"/>
              </w:rPr>
              <w:softHyphen/>
              <w:t xml:space="preserve">туры и </w:t>
            </w:r>
            <w:r w:rsidRPr="00425953">
              <w:rPr>
                <w:bCs/>
                <w:kern w:val="2"/>
                <w:sz w:val="20"/>
              </w:rPr>
              <w:lastRenderedPageBreak/>
              <w:t>искус</w:t>
            </w:r>
            <w:r w:rsidRPr="00425953">
              <w:rPr>
                <w:bCs/>
                <w:kern w:val="2"/>
                <w:sz w:val="20"/>
              </w:rPr>
              <w:softHyphen/>
              <w:t>ства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участник 2 –МБУК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ДК», всего 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1.2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биб</w:t>
            </w:r>
            <w:r w:rsidRPr="00425953">
              <w:rPr>
                <w:bCs/>
                <w:kern w:val="2"/>
                <w:sz w:val="20"/>
              </w:rPr>
              <w:softHyphen/>
              <w:t>лиотечного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 «ДК</w:t>
            </w:r>
            <w:r w:rsidR="00645EF2" w:rsidRPr="00425953">
              <w:rPr>
                <w:kern w:val="2"/>
                <w:sz w:val="20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  библиотечным фондам, применение новых информационных технологий в представлении библиотечных фондов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Снижение доступа населения к   библиотечным фондам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Показатели1,2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1.3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му</w:t>
            </w:r>
            <w:r w:rsidRPr="00425953">
              <w:rPr>
                <w:bCs/>
                <w:kern w:val="2"/>
                <w:sz w:val="20"/>
              </w:rPr>
              <w:softHyphen/>
              <w:t>зейного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наличие информации о состоянии объектов культурного наследия;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сохранности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ум</w:t>
            </w:r>
            <w:r w:rsidR="00463405">
              <w:rPr>
                <w:kern w:val="2"/>
                <w:sz w:val="20"/>
              </w:rPr>
              <w:t>е</w:t>
            </w:r>
            <w:r w:rsidRPr="00425953">
              <w:rPr>
                <w:kern w:val="2"/>
                <w:sz w:val="20"/>
              </w:rPr>
              <w:t>ньшение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Показатели1,3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1.4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вой деятель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ности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425953" w:rsidRDefault="00645EF2" w:rsidP="0053316F">
            <w:pPr>
              <w:jc w:val="both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удовлетворения потребностей населения в культурно-досуговой деятельности,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Показатели1,4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1.5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обра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зования в сфере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 и искус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ства</w:t>
            </w: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Больший охват учащихся  общеобразова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тельных школ музыкальным и эстетиче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ским образованием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охвата учащихся  общеобразова</w:t>
            </w:r>
            <w:r w:rsidRPr="00425953">
              <w:rPr>
                <w:kern w:val="2"/>
                <w:sz w:val="20"/>
              </w:rPr>
              <w:softHyphen/>
              <w:t>тельных школ музыкальным и эстетиче</w:t>
            </w:r>
            <w:r w:rsidRPr="00425953">
              <w:rPr>
                <w:kern w:val="2"/>
                <w:sz w:val="20"/>
              </w:rPr>
              <w:softHyphen/>
              <w:t>ским образованием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Показатели1,5</w:t>
            </w:r>
          </w:p>
        </w:tc>
      </w:tr>
      <w:tr w:rsidR="00645EF2" w:rsidRPr="00425953" w:rsidTr="00DB3833">
        <w:trPr>
          <w:trHeight w:val="2280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6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1.6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доведение уровня средней заработной платы работников учреждений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>до уровня средней заработной платы по Ростовской области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учреждения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463405" w:rsidP="00DB383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МБУК  «</w:t>
            </w:r>
            <w:r w:rsidR="00645EF2" w:rsidRPr="00425953">
              <w:rPr>
                <w:kern w:val="2"/>
                <w:sz w:val="20"/>
              </w:rPr>
              <w:t>ДК»,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Соотношение средней зара</w:t>
            </w:r>
            <w:r w:rsidRPr="00425953">
              <w:rPr>
                <w:kern w:val="2"/>
                <w:sz w:val="20"/>
              </w:rPr>
              <w:softHyphen/>
              <w:t>ботной платы работников учреждений культуры к средней заработной плате по Ростовской области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Показатели1,6</w:t>
            </w:r>
          </w:p>
        </w:tc>
      </w:tr>
      <w:tr w:rsidR="00645EF2" w:rsidRPr="00425953" w:rsidTr="0053316F">
        <w:trPr>
          <w:trHeight w:val="705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1.7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расходов на повышение заработной платы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Показатели1,7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1.8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Проведение праздничных мероприятий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463405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</w:t>
            </w:r>
            <w:r w:rsidRPr="00425953">
              <w:rPr>
                <w:kern w:val="2"/>
                <w:sz w:val="20"/>
              </w:rPr>
              <w:softHyphen/>
              <w:t>ние уровня удовлетворен</w:t>
            </w:r>
            <w:r w:rsidRPr="00425953">
              <w:rPr>
                <w:kern w:val="2"/>
                <w:sz w:val="20"/>
              </w:rPr>
              <w:softHyphen/>
              <w:t xml:space="preserve">ности жителей </w:t>
            </w:r>
            <w:r w:rsidR="00463405">
              <w:rPr>
                <w:kern w:val="2"/>
                <w:sz w:val="20"/>
              </w:rPr>
              <w:t>поселения</w:t>
            </w:r>
            <w:r w:rsidRPr="00425953">
              <w:rPr>
                <w:kern w:val="2"/>
                <w:sz w:val="20"/>
              </w:rPr>
              <w:t xml:space="preserve"> ка</w:t>
            </w:r>
            <w:r w:rsidRPr="00425953">
              <w:rPr>
                <w:kern w:val="2"/>
                <w:sz w:val="20"/>
              </w:rPr>
              <w:softHyphen/>
              <w:t xml:space="preserve">чеством предоставления </w:t>
            </w:r>
            <w:r w:rsidRPr="00425953">
              <w:rPr>
                <w:sz w:val="20"/>
              </w:rPr>
              <w:t>муниципальн</w:t>
            </w:r>
            <w:r w:rsidRPr="00425953">
              <w:rPr>
                <w:kern w:val="2"/>
                <w:sz w:val="20"/>
              </w:rPr>
              <w:t xml:space="preserve">ых услуг в </w:t>
            </w:r>
            <w:r w:rsidRPr="00425953">
              <w:rPr>
                <w:sz w:val="20"/>
              </w:rPr>
              <w:t>муниципаль</w:t>
            </w:r>
            <w:r w:rsidRPr="00425953">
              <w:rPr>
                <w:kern w:val="2"/>
                <w:sz w:val="20"/>
              </w:rPr>
              <w:softHyphen/>
              <w:t xml:space="preserve">ных учреждениях культуры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Неудовлетворенность населения   услугами  учреждений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9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1.9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Показатели1,9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10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1.10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Показатели1,10</w:t>
            </w:r>
          </w:p>
        </w:tc>
      </w:tr>
    </w:tbl>
    <w:p w:rsidR="00645EF2" w:rsidRPr="001D09D5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Приложение № 3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МЕСТНОГО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221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2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49"/>
      </w:tblGrid>
      <w:tr w:rsidR="00645EF2" w:rsidRPr="001B2D0E" w:rsidTr="00DB3833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фикации </w:t>
            </w:r>
          </w:p>
        </w:tc>
        <w:tc>
          <w:tcPr>
            <w:tcW w:w="6662" w:type="dxa"/>
            <w:gridSpan w:val="7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 (тыс. рублей), годы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1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50"/>
      </w:tblGrid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25138C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850" w:type="dxa"/>
            <w:vMerge w:val="restart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</w:tcPr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25138C" w:rsidRPr="001B2D0E" w:rsidRDefault="0025138C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5138C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25138C" w:rsidRPr="001B2D0E" w:rsidRDefault="0025138C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25138C" w:rsidRPr="001B2D0E" w:rsidRDefault="0025138C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</w:t>
            </w:r>
            <w:r w:rsidR="00424D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5138C" w:rsidRDefault="000E6B4A">
            <w:r>
              <w:rPr>
                <w:sz w:val="18"/>
                <w:szCs w:val="18"/>
              </w:rPr>
              <w:t>3128</w:t>
            </w:r>
            <w:r w:rsidR="006B21F9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25138C" w:rsidRDefault="00826AD5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25138C" w:rsidRDefault="007A4986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851" w:type="dxa"/>
          </w:tcPr>
          <w:p w:rsidR="0025138C" w:rsidRDefault="00B86F1C" w:rsidP="004162D0">
            <w:r>
              <w:rPr>
                <w:sz w:val="18"/>
                <w:szCs w:val="18"/>
              </w:rPr>
              <w:t>5586,5</w:t>
            </w:r>
          </w:p>
        </w:tc>
        <w:tc>
          <w:tcPr>
            <w:tcW w:w="708" w:type="dxa"/>
          </w:tcPr>
          <w:p w:rsidR="0025138C" w:rsidRDefault="004162D0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851" w:type="dxa"/>
          </w:tcPr>
          <w:p w:rsidR="004162D0" w:rsidRPr="004162D0" w:rsidRDefault="00416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9" w:type="dxa"/>
          </w:tcPr>
          <w:p w:rsidR="0025138C" w:rsidRDefault="004162D0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8" w:type="dxa"/>
          </w:tcPr>
          <w:p w:rsidR="0025138C" w:rsidRDefault="004162D0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25138C" w:rsidRDefault="004162D0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25138C" w:rsidRDefault="004162D0">
            <w:r>
              <w:rPr>
                <w:sz w:val="18"/>
                <w:szCs w:val="18"/>
              </w:rPr>
              <w:t>1790,0</w:t>
            </w:r>
          </w:p>
        </w:tc>
      </w:tr>
      <w:tr w:rsidR="007A4986" w:rsidRPr="001B2D0E" w:rsidTr="00C7089D">
        <w:trPr>
          <w:tblCellSpacing w:w="5" w:type="nil"/>
        </w:trPr>
        <w:tc>
          <w:tcPr>
            <w:tcW w:w="483" w:type="dxa"/>
            <w:vMerge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мы – МБУК ДК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7A4986" w:rsidRPr="001B2D0E" w:rsidRDefault="007A4986" w:rsidP="0031365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7A4986" w:rsidRPr="001B2D0E" w:rsidRDefault="007A4986" w:rsidP="0031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7A4986" w:rsidRDefault="007A4986" w:rsidP="00313651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851" w:type="dxa"/>
          </w:tcPr>
          <w:p w:rsidR="007A4986" w:rsidRDefault="00B86F1C" w:rsidP="00313651">
            <w:r>
              <w:rPr>
                <w:sz w:val="18"/>
                <w:szCs w:val="18"/>
              </w:rPr>
              <w:t>5586,5</w:t>
            </w:r>
          </w:p>
        </w:tc>
        <w:tc>
          <w:tcPr>
            <w:tcW w:w="708" w:type="dxa"/>
          </w:tcPr>
          <w:p w:rsidR="007A4986" w:rsidRDefault="007A4986" w:rsidP="00313651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851" w:type="dxa"/>
          </w:tcPr>
          <w:p w:rsidR="007A4986" w:rsidRPr="004162D0" w:rsidRDefault="007A4986" w:rsidP="0031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9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8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</w:tr>
      <w:tr w:rsidR="007A4986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7A4986" w:rsidRPr="001B2D0E" w:rsidRDefault="007A4986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50" w:type="dxa"/>
            <w:vMerge w:val="restart"/>
          </w:tcPr>
          <w:p w:rsidR="007A4986" w:rsidRPr="001B2D0E" w:rsidRDefault="007A4986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7A4986" w:rsidRPr="001B2D0E" w:rsidRDefault="007A4986" w:rsidP="0031365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7A4986" w:rsidRPr="001B2D0E" w:rsidRDefault="007A4986" w:rsidP="0031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7A4986" w:rsidRDefault="007A4986" w:rsidP="00313651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851" w:type="dxa"/>
          </w:tcPr>
          <w:p w:rsidR="007A4986" w:rsidRDefault="00B86F1C" w:rsidP="00313651">
            <w:r>
              <w:rPr>
                <w:sz w:val="18"/>
                <w:szCs w:val="18"/>
              </w:rPr>
              <w:t>5586,8</w:t>
            </w:r>
          </w:p>
        </w:tc>
        <w:tc>
          <w:tcPr>
            <w:tcW w:w="708" w:type="dxa"/>
          </w:tcPr>
          <w:p w:rsidR="007A4986" w:rsidRDefault="007A4986" w:rsidP="00313651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851" w:type="dxa"/>
          </w:tcPr>
          <w:p w:rsidR="007A4986" w:rsidRPr="004162D0" w:rsidRDefault="007A4986" w:rsidP="0031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9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8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 –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отдел культуры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lastRenderedPageBreak/>
              <w:t>9</w:t>
            </w:r>
            <w:r w:rsidR="001D09D5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мате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риально-тех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нической базы сферы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F8349F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1.2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биб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лиотечного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1.3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му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зейного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Pr="001B2D0E" w:rsidRDefault="000053DE" w:rsidP="0025138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4986" w:rsidRPr="001B2D0E" w:rsidTr="00C7089D">
        <w:trPr>
          <w:tblCellSpacing w:w="5" w:type="nil"/>
        </w:trPr>
        <w:tc>
          <w:tcPr>
            <w:tcW w:w="483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1.4</w:t>
            </w:r>
          </w:p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турно-досуго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вой деятель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ДК Поливянского сельского поселения</w:t>
            </w:r>
          </w:p>
        </w:tc>
        <w:tc>
          <w:tcPr>
            <w:tcW w:w="709" w:type="dxa"/>
          </w:tcPr>
          <w:p w:rsidR="007A4986" w:rsidRPr="001B2D0E" w:rsidRDefault="007A4986" w:rsidP="00DB383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7A4986" w:rsidRPr="001B2D0E" w:rsidRDefault="007A4986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7A4986" w:rsidRPr="001B2D0E" w:rsidRDefault="007A4986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7A4986" w:rsidRPr="001B2D0E" w:rsidRDefault="007A4986" w:rsidP="0031365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851" w:type="dxa"/>
          </w:tcPr>
          <w:p w:rsidR="007A4986" w:rsidRPr="001B2D0E" w:rsidRDefault="007A4986" w:rsidP="0031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992" w:type="dxa"/>
          </w:tcPr>
          <w:p w:rsidR="007A4986" w:rsidRDefault="007A4986" w:rsidP="00313651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851" w:type="dxa"/>
          </w:tcPr>
          <w:p w:rsidR="007A4986" w:rsidRDefault="00B86F1C" w:rsidP="00313651">
            <w:r>
              <w:rPr>
                <w:sz w:val="18"/>
                <w:szCs w:val="18"/>
              </w:rPr>
              <w:t>5586,5</w:t>
            </w:r>
          </w:p>
        </w:tc>
        <w:tc>
          <w:tcPr>
            <w:tcW w:w="708" w:type="dxa"/>
          </w:tcPr>
          <w:p w:rsidR="007A4986" w:rsidRDefault="007A4986" w:rsidP="00313651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851" w:type="dxa"/>
          </w:tcPr>
          <w:p w:rsidR="007A4986" w:rsidRPr="004162D0" w:rsidRDefault="007A4986" w:rsidP="0031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9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708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1.5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развитие обра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зования в сфере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 и искус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</w:tr>
      <w:tr w:rsidR="000053DE" w:rsidRPr="001B2D0E" w:rsidTr="00C7089D">
        <w:trPr>
          <w:trHeight w:val="825"/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1.6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 сельских поселенийдо уровня средней заработной платы по Ростовской области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1.7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Софинансирование расходов на повышение заработн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ой платы</w:t>
            </w:r>
          </w:p>
        </w:tc>
        <w:tc>
          <w:tcPr>
            <w:tcW w:w="1276" w:type="dxa"/>
          </w:tcPr>
          <w:p w:rsidR="00645EF2" w:rsidRPr="001B2D0E" w:rsidRDefault="00FE1DB9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МБУК ДК </w:t>
            </w:r>
            <w:r w:rsidR="00D522BF">
              <w:rPr>
                <w:sz w:val="18"/>
                <w:szCs w:val="18"/>
              </w:rPr>
              <w:t>Поливянского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FE1DB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S3850</w:t>
            </w:r>
          </w:p>
          <w:p w:rsidR="00645EF2" w:rsidRPr="001B2D0E" w:rsidRDefault="00645EF2" w:rsidP="00DB3833">
            <w:pPr>
              <w:rPr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25138C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45EF2" w:rsidRPr="001B2D0E">
              <w:rPr>
                <w:sz w:val="18"/>
                <w:szCs w:val="18"/>
              </w:rPr>
              <w:t>,0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lastRenderedPageBreak/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</w:tr>
      <w:tr w:rsidR="008D48B3" w:rsidRPr="001B2D0E" w:rsidTr="00C7089D">
        <w:trPr>
          <w:tblCellSpacing w:w="5" w:type="nil"/>
        </w:trPr>
        <w:tc>
          <w:tcPr>
            <w:tcW w:w="483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1.8</w:t>
            </w:r>
          </w:p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8D48B3" w:rsidRPr="001B2D0E" w:rsidRDefault="008D48B3" w:rsidP="00446A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D48B3" w:rsidRPr="001B2D0E" w:rsidRDefault="008D48B3" w:rsidP="00446A6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D48B3" w:rsidRPr="001B2D0E" w:rsidRDefault="008D48B3" w:rsidP="0044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D48B3" w:rsidRPr="001B2D0E" w:rsidRDefault="009A7F7D" w:rsidP="0000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D48B3" w:rsidRPr="001B2D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1.9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65B1B" w:rsidRPr="001B2D0E" w:rsidTr="00C7089D">
        <w:trPr>
          <w:tblCellSpacing w:w="5" w:type="nil"/>
        </w:trPr>
        <w:tc>
          <w:tcPr>
            <w:tcW w:w="483" w:type="dxa"/>
          </w:tcPr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1.10</w:t>
            </w:r>
          </w:p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276" w:type="dxa"/>
          </w:tcPr>
          <w:p w:rsidR="00365B1B" w:rsidRPr="001B2D0E" w:rsidRDefault="00365B1B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365B1B" w:rsidRPr="001B2D0E" w:rsidRDefault="00365B1B" w:rsidP="0056704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365B1B" w:rsidRPr="001B2D0E" w:rsidRDefault="00365B1B" w:rsidP="00567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365B1B" w:rsidRPr="00365B1B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051000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S4640</w:t>
            </w:r>
          </w:p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365B1B" w:rsidRPr="001B2D0E" w:rsidRDefault="00365B1B" w:rsidP="005670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365B1B" w:rsidRPr="001B2D0E" w:rsidRDefault="00365B1B" w:rsidP="0056704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  <w:p w:rsidR="00365B1B" w:rsidRPr="001B2D0E" w:rsidRDefault="00365B1B" w:rsidP="005670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65B1B" w:rsidRPr="001B2D0E" w:rsidRDefault="004162D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1078,6</w:t>
            </w:r>
          </w:p>
        </w:tc>
        <w:tc>
          <w:tcPr>
            <w:tcW w:w="851" w:type="dxa"/>
          </w:tcPr>
          <w:p w:rsidR="00365B1B" w:rsidRPr="001B2D0E" w:rsidRDefault="00B86F1C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1812,7</w:t>
            </w:r>
          </w:p>
        </w:tc>
        <w:tc>
          <w:tcPr>
            <w:tcW w:w="708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65B1B" w:rsidRPr="001B2D0E" w:rsidRDefault="00365B1B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5EF2" w:rsidRDefault="00645EF2" w:rsidP="001D09D5">
      <w:pPr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1D09D5" w:rsidRDefault="001D09D5" w:rsidP="00645EF2">
      <w:pPr>
        <w:jc w:val="right"/>
        <w:rPr>
          <w:kern w:val="2"/>
          <w:sz w:val="18"/>
          <w:szCs w:val="1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  <w:bookmarkStart w:id="1" w:name="_GoBack"/>
      <w:bookmarkEnd w:id="1"/>
    </w:p>
    <w:p w:rsidR="00645EF2" w:rsidRPr="001D09D5" w:rsidRDefault="00645EF2" w:rsidP="00645EF2">
      <w:pPr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«Приложение 4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к </w:t>
      </w: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ФЕДЕРАЛЬНОГО И ОБЛАСТНОГО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W w:w="4604" w:type="pct"/>
        <w:jc w:val="center"/>
        <w:tblCellSpacing w:w="5" w:type="nil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992"/>
        <w:gridCol w:w="1276"/>
        <w:gridCol w:w="708"/>
        <w:gridCol w:w="709"/>
        <w:gridCol w:w="992"/>
        <w:gridCol w:w="567"/>
        <w:gridCol w:w="993"/>
        <w:gridCol w:w="952"/>
        <w:gridCol w:w="74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kern w:val="2"/>
                <w:sz w:val="18"/>
                <w:szCs w:val="18"/>
              </w:rPr>
              <w:softHyphen/>
              <w:t xml:space="preserve">фикации 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907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(тыс.рублей)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2 –МБУК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77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3 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5-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E47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2 –Областной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3 -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5 - </w:t>
            </w: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64"/>
          <w:tblCellSpacing w:w="5" w:type="nil"/>
          <w:jc w:val="center"/>
        </w:trPr>
        <w:tc>
          <w:tcPr>
            <w:tcW w:w="455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педагогических работников дополнительного образования детей, работников учреждений культуры 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сельских поселений до уровня средней заработной платы по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1276" w:type="dxa"/>
          </w:tcPr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Областной бюджет</w:t>
            </w: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976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rHeight w:val="2008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муниципальных 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памятников</w:t>
            </w:r>
          </w:p>
        </w:tc>
        <w:tc>
          <w:tcPr>
            <w:tcW w:w="1276" w:type="dxa"/>
          </w:tcPr>
          <w:p w:rsidR="00645EF2" w:rsidRPr="001B2D0E" w:rsidRDefault="00645EF2" w:rsidP="0033317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муниципальных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591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Приобретение основных средств для муниципальных учреждений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лучших работников муниципальных учреждений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33317D" w:rsidP="00645E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55572C" w:rsidRDefault="00645EF2" w:rsidP="00645EF2">
      <w:pPr>
        <w:jc w:val="right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«Приложение 5</w:t>
      </w:r>
    </w:p>
    <w:p w:rsidR="00645EF2" w:rsidRPr="001B2D0E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18"/>
          <w:szCs w:val="18"/>
        </w:rPr>
      </w:pPr>
      <w:r w:rsidRPr="0055572C">
        <w:rPr>
          <w:kern w:val="2"/>
          <w:sz w:val="28"/>
          <w:szCs w:val="28"/>
        </w:rPr>
        <w:t xml:space="preserve">к </w:t>
      </w:r>
      <w:r w:rsidRPr="0055572C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="0055572C">
        <w:rPr>
          <w:sz w:val="28"/>
          <w:szCs w:val="28"/>
        </w:rPr>
        <w:t xml:space="preserve"> </w:t>
      </w:r>
      <w:r w:rsidRPr="0055572C">
        <w:rPr>
          <w:sz w:val="28"/>
          <w:szCs w:val="28"/>
        </w:rPr>
        <w:t>«Развитие культуры и  туризма</w:t>
      </w:r>
      <w:r w:rsidRPr="001B2D0E">
        <w:rPr>
          <w:sz w:val="18"/>
          <w:szCs w:val="18"/>
        </w:rPr>
        <w:t>»</w:t>
      </w:r>
    </w:p>
    <w:p w:rsidR="00645EF2" w:rsidRPr="001B2D0E" w:rsidRDefault="00645EF2" w:rsidP="00645EF2">
      <w:pPr>
        <w:jc w:val="right"/>
        <w:rPr>
          <w:sz w:val="18"/>
          <w:szCs w:val="18"/>
        </w:rPr>
      </w:pP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РАСХОДЫ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55572C">
        <w:rPr>
          <w:kern w:val="2"/>
          <w:sz w:val="28"/>
          <w:szCs w:val="28"/>
        </w:rPr>
        <w:br/>
        <w:t xml:space="preserve">источников на реализацию </w:t>
      </w:r>
      <w:r w:rsidRPr="0055572C">
        <w:rPr>
          <w:sz w:val="28"/>
          <w:szCs w:val="28"/>
        </w:rPr>
        <w:t>муниципальной</w:t>
      </w:r>
      <w:r w:rsidRPr="0055572C">
        <w:rPr>
          <w:kern w:val="2"/>
          <w:sz w:val="28"/>
          <w:szCs w:val="28"/>
        </w:rPr>
        <w:t xml:space="preserve"> программы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Pr="0055572C">
        <w:rPr>
          <w:sz w:val="28"/>
          <w:szCs w:val="28"/>
        </w:rPr>
        <w:t xml:space="preserve"> «Развитие культуры и туризма»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tbl>
      <w:tblPr>
        <w:tblW w:w="4820" w:type="pct"/>
        <w:jc w:val="center"/>
        <w:tblCellSpacing w:w="5" w:type="nil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2"/>
        <w:gridCol w:w="1276"/>
        <w:gridCol w:w="1284"/>
        <w:gridCol w:w="1134"/>
        <w:gridCol w:w="1138"/>
        <w:gridCol w:w="1134"/>
        <w:gridCol w:w="1134"/>
        <w:gridCol w:w="1134"/>
        <w:gridCol w:w="992"/>
        <w:gridCol w:w="851"/>
        <w:gridCol w:w="992"/>
        <w:gridCol w:w="851"/>
        <w:gridCol w:w="924"/>
        <w:gridCol w:w="850"/>
        <w:gridCol w:w="850"/>
      </w:tblGrid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</w:t>
            </w:r>
          </w:p>
        </w:tc>
        <w:tc>
          <w:tcPr>
            <w:tcW w:w="1284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8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расходов (тыс. рублей), годы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25138C">
        <w:trPr>
          <w:tblHeader/>
          <w:tblCellSpacing w:w="5" w:type="nil"/>
          <w:jc w:val="center"/>
        </w:trPr>
        <w:tc>
          <w:tcPr>
            <w:tcW w:w="92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2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7A4986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1276" w:type="dxa"/>
            <w:vMerge w:val="restart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 туризма»</w:t>
            </w:r>
          </w:p>
        </w:tc>
        <w:tc>
          <w:tcPr>
            <w:tcW w:w="1284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7A4986" w:rsidRPr="001B2D0E" w:rsidRDefault="007A4986" w:rsidP="0031365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7A4986" w:rsidRPr="001B2D0E" w:rsidRDefault="007A4986" w:rsidP="0031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992" w:type="dxa"/>
          </w:tcPr>
          <w:p w:rsidR="007A4986" w:rsidRDefault="00B86F1C" w:rsidP="00313651">
            <w:r>
              <w:rPr>
                <w:sz w:val="18"/>
                <w:szCs w:val="18"/>
              </w:rPr>
              <w:t>5586,5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992" w:type="dxa"/>
          </w:tcPr>
          <w:p w:rsidR="007A4986" w:rsidRPr="004162D0" w:rsidRDefault="007A4986" w:rsidP="0031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924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215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4162D0" w:rsidP="000053DE">
            <w:pPr>
              <w:jc w:val="center"/>
            </w:pPr>
            <w:r>
              <w:rPr>
                <w:kern w:val="2"/>
                <w:sz w:val="18"/>
                <w:szCs w:val="18"/>
              </w:rPr>
              <w:t>1078,6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7A4986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7A4986" w:rsidRPr="001B2D0E" w:rsidRDefault="007A4986" w:rsidP="0031365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7A4986" w:rsidRPr="001B2D0E" w:rsidRDefault="007A4986" w:rsidP="0031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992" w:type="dxa"/>
          </w:tcPr>
          <w:p w:rsidR="007A4986" w:rsidRDefault="00B86F1C" w:rsidP="00313651">
            <w:r>
              <w:rPr>
                <w:sz w:val="18"/>
                <w:szCs w:val="18"/>
              </w:rPr>
              <w:t>5586,5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992" w:type="dxa"/>
          </w:tcPr>
          <w:p w:rsidR="007A4986" w:rsidRPr="004162D0" w:rsidRDefault="007A4986" w:rsidP="0031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924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</w:tr>
      <w:tr w:rsidR="007A4986" w:rsidRPr="001B2D0E" w:rsidTr="0025138C">
        <w:trPr>
          <w:tblCellSpacing w:w="5" w:type="nil"/>
          <w:jc w:val="center"/>
        </w:trPr>
        <w:tc>
          <w:tcPr>
            <w:tcW w:w="922" w:type="dxa"/>
            <w:vMerge w:val="restart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84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7A4986" w:rsidRPr="001B2D0E" w:rsidRDefault="007A4986" w:rsidP="0031365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7A4986" w:rsidRPr="001B2D0E" w:rsidRDefault="007A4986" w:rsidP="0031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992" w:type="dxa"/>
          </w:tcPr>
          <w:p w:rsidR="007A4986" w:rsidRDefault="00B86F1C" w:rsidP="00313651">
            <w:r>
              <w:rPr>
                <w:sz w:val="18"/>
                <w:szCs w:val="18"/>
              </w:rPr>
              <w:t>5586,5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992" w:type="dxa"/>
          </w:tcPr>
          <w:p w:rsidR="007A4986" w:rsidRPr="004162D0" w:rsidRDefault="007A4986" w:rsidP="0031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924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</w:tr>
      <w:tr w:rsidR="000053DE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25138C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</w:p>
        </w:tc>
        <w:tc>
          <w:tcPr>
            <w:tcW w:w="1134" w:type="dxa"/>
          </w:tcPr>
          <w:p w:rsidR="000053DE" w:rsidRDefault="004162D0" w:rsidP="00215C73">
            <w:pPr>
              <w:jc w:val="center"/>
            </w:pPr>
            <w:r>
              <w:rPr>
                <w:kern w:val="2"/>
                <w:sz w:val="18"/>
                <w:szCs w:val="18"/>
              </w:rPr>
              <w:t>1078,6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25138C">
        <w:trPr>
          <w:trHeight w:val="749"/>
          <w:tblCellSpacing w:w="5" w:type="nil"/>
          <w:jc w:val="center"/>
        </w:trPr>
        <w:tc>
          <w:tcPr>
            <w:tcW w:w="922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7A4986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A4986" w:rsidRPr="001B2D0E" w:rsidRDefault="007A4986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7A4986" w:rsidRPr="001B2D0E" w:rsidRDefault="007A4986" w:rsidP="00313651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3011,6</w:t>
            </w:r>
          </w:p>
        </w:tc>
        <w:tc>
          <w:tcPr>
            <w:tcW w:w="1138" w:type="dxa"/>
          </w:tcPr>
          <w:p w:rsidR="007A4986" w:rsidRPr="001B2D0E" w:rsidRDefault="007A4986" w:rsidP="0031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3128,0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3805,5</w:t>
            </w:r>
          </w:p>
        </w:tc>
        <w:tc>
          <w:tcPr>
            <w:tcW w:w="1134" w:type="dxa"/>
          </w:tcPr>
          <w:p w:rsidR="007A4986" w:rsidRDefault="007A4986" w:rsidP="00313651">
            <w:r>
              <w:rPr>
                <w:sz w:val="18"/>
                <w:szCs w:val="18"/>
              </w:rPr>
              <w:t>5079,7</w:t>
            </w:r>
          </w:p>
        </w:tc>
        <w:tc>
          <w:tcPr>
            <w:tcW w:w="992" w:type="dxa"/>
          </w:tcPr>
          <w:p w:rsidR="007A4986" w:rsidRDefault="00B86F1C" w:rsidP="00313651">
            <w:r>
              <w:rPr>
                <w:sz w:val="18"/>
                <w:szCs w:val="18"/>
              </w:rPr>
              <w:t>5586,5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2628,5</w:t>
            </w:r>
          </w:p>
        </w:tc>
        <w:tc>
          <w:tcPr>
            <w:tcW w:w="992" w:type="dxa"/>
          </w:tcPr>
          <w:p w:rsidR="007A4986" w:rsidRPr="004162D0" w:rsidRDefault="007A4986" w:rsidP="00313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1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924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  <w:tc>
          <w:tcPr>
            <w:tcW w:w="850" w:type="dxa"/>
          </w:tcPr>
          <w:p w:rsidR="007A4986" w:rsidRDefault="007A4986" w:rsidP="00313651">
            <w:r>
              <w:rPr>
                <w:sz w:val="18"/>
                <w:szCs w:val="18"/>
              </w:rPr>
              <w:t>1790,0</w:t>
            </w:r>
          </w:p>
        </w:tc>
      </w:tr>
      <w:tr w:rsidR="0074649D" w:rsidRPr="001B2D0E" w:rsidTr="0025138C">
        <w:trPr>
          <w:tblCellSpacing w:w="5" w:type="nil"/>
          <w:jc w:val="center"/>
        </w:trPr>
        <w:tc>
          <w:tcPr>
            <w:tcW w:w="922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8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24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</w:tr>
    </w:tbl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Default="00645EF2" w:rsidP="000053DE">
      <w:pPr>
        <w:rPr>
          <w:kern w:val="2"/>
          <w:sz w:val="18"/>
          <w:szCs w:val="18"/>
        </w:rPr>
      </w:pPr>
    </w:p>
    <w:sectPr w:rsidR="00645EF2" w:rsidSect="00E279D1">
      <w:pgSz w:w="16837" w:h="11905" w:orient="landscape"/>
      <w:pgMar w:top="1134" w:right="567" w:bottom="567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33" w:rsidRDefault="008E6233" w:rsidP="00961BD2">
      <w:r>
        <w:separator/>
      </w:r>
    </w:p>
  </w:endnote>
  <w:endnote w:type="continuationSeparator" w:id="1">
    <w:p w:rsidR="008E6233" w:rsidRDefault="008E6233" w:rsidP="0096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Default="005A699F">
    <w:pPr>
      <w:pStyle w:val="a5"/>
      <w:tabs>
        <w:tab w:val="right" w:pos="975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.05pt;width:71.35pt;height:11.4pt;z-index:251657728;mso-wrap-distance-left:0;mso-wrap-distance-right:0;mso-position-horizontal-relative:page" stroked="f">
          <v:fill color2="black"/>
          <v:textbox inset="0,0,0,0">
            <w:txbxContent>
              <w:p w:rsidR="00215C73" w:rsidRDefault="005A699F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215C73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B86F1C">
                  <w:rPr>
                    <w:rStyle w:val="11"/>
                    <w:noProof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15C73" w:rsidRDefault="00215C73">
    <w:pPr>
      <w:pStyle w:val="a5"/>
      <w:tabs>
        <w:tab w:val="right" w:pos="975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Pr="00974185" w:rsidRDefault="00215C73" w:rsidP="00DB3833">
    <w:pPr>
      <w:pStyle w:val="a5"/>
      <w:rPr>
        <w:rStyle w:val="a7"/>
      </w:rPr>
    </w:pPr>
    <w:r w:rsidRPr="00974185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33" w:rsidRDefault="008E6233" w:rsidP="00961BD2">
      <w:r>
        <w:separator/>
      </w:r>
    </w:p>
  </w:footnote>
  <w:footnote w:type="continuationSeparator" w:id="1">
    <w:p w:rsidR="008E6233" w:rsidRDefault="008E6233" w:rsidP="0096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DD3C65"/>
    <w:multiLevelType w:val="hybridMultilevel"/>
    <w:tmpl w:val="B4D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3B25"/>
    <w:multiLevelType w:val="hybridMultilevel"/>
    <w:tmpl w:val="E4F8BF88"/>
    <w:lvl w:ilvl="0" w:tplc="1BD873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37D58"/>
    <w:multiLevelType w:val="hybridMultilevel"/>
    <w:tmpl w:val="AFF868DE"/>
    <w:lvl w:ilvl="0" w:tplc="1210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896"/>
    <w:rsid w:val="00000896"/>
    <w:rsid w:val="000053DE"/>
    <w:rsid w:val="00017B32"/>
    <w:rsid w:val="00020182"/>
    <w:rsid w:val="000371C7"/>
    <w:rsid w:val="00042C21"/>
    <w:rsid w:val="000461C1"/>
    <w:rsid w:val="00050635"/>
    <w:rsid w:val="00060987"/>
    <w:rsid w:val="00065073"/>
    <w:rsid w:val="00070D5C"/>
    <w:rsid w:val="0007169E"/>
    <w:rsid w:val="0007671D"/>
    <w:rsid w:val="00087AB1"/>
    <w:rsid w:val="000C14D8"/>
    <w:rsid w:val="000E3F52"/>
    <w:rsid w:val="000E677C"/>
    <w:rsid w:val="000E6B4A"/>
    <w:rsid w:val="000F4B9D"/>
    <w:rsid w:val="0010043C"/>
    <w:rsid w:val="0011014D"/>
    <w:rsid w:val="0011225F"/>
    <w:rsid w:val="0011243A"/>
    <w:rsid w:val="0012108A"/>
    <w:rsid w:val="00132C37"/>
    <w:rsid w:val="00134DA0"/>
    <w:rsid w:val="00137AB8"/>
    <w:rsid w:val="00151517"/>
    <w:rsid w:val="00154594"/>
    <w:rsid w:val="001560F3"/>
    <w:rsid w:val="00156C60"/>
    <w:rsid w:val="001630D0"/>
    <w:rsid w:val="00163B42"/>
    <w:rsid w:val="00175A59"/>
    <w:rsid w:val="001779C0"/>
    <w:rsid w:val="001A2226"/>
    <w:rsid w:val="001A4898"/>
    <w:rsid w:val="001B2BFD"/>
    <w:rsid w:val="001B42B7"/>
    <w:rsid w:val="001B443B"/>
    <w:rsid w:val="001C19DE"/>
    <w:rsid w:val="001D09D5"/>
    <w:rsid w:val="001D46A7"/>
    <w:rsid w:val="001E17D3"/>
    <w:rsid w:val="001E2F5F"/>
    <w:rsid w:val="001E60AC"/>
    <w:rsid w:val="001E7F7D"/>
    <w:rsid w:val="00203EED"/>
    <w:rsid w:val="00215C73"/>
    <w:rsid w:val="002164F8"/>
    <w:rsid w:val="002167C9"/>
    <w:rsid w:val="0021763B"/>
    <w:rsid w:val="002208B6"/>
    <w:rsid w:val="0022302C"/>
    <w:rsid w:val="0025138C"/>
    <w:rsid w:val="00254FD7"/>
    <w:rsid w:val="002630F8"/>
    <w:rsid w:val="00275355"/>
    <w:rsid w:val="00293BE6"/>
    <w:rsid w:val="002A6D61"/>
    <w:rsid w:val="002C09EB"/>
    <w:rsid w:val="002D600D"/>
    <w:rsid w:val="002E1AD8"/>
    <w:rsid w:val="002F0FC2"/>
    <w:rsid w:val="002F655F"/>
    <w:rsid w:val="0030146F"/>
    <w:rsid w:val="00316D3E"/>
    <w:rsid w:val="0032703D"/>
    <w:rsid w:val="00327EC5"/>
    <w:rsid w:val="0033317D"/>
    <w:rsid w:val="00336583"/>
    <w:rsid w:val="00342894"/>
    <w:rsid w:val="00343E22"/>
    <w:rsid w:val="00347E9A"/>
    <w:rsid w:val="00351D4E"/>
    <w:rsid w:val="00355ED5"/>
    <w:rsid w:val="00364343"/>
    <w:rsid w:val="00365B1B"/>
    <w:rsid w:val="003707DB"/>
    <w:rsid w:val="00376780"/>
    <w:rsid w:val="00376E0C"/>
    <w:rsid w:val="00384E04"/>
    <w:rsid w:val="00387708"/>
    <w:rsid w:val="00390597"/>
    <w:rsid w:val="00392738"/>
    <w:rsid w:val="00396C9B"/>
    <w:rsid w:val="003A06CA"/>
    <w:rsid w:val="003B0C82"/>
    <w:rsid w:val="003B5B7F"/>
    <w:rsid w:val="003C27A3"/>
    <w:rsid w:val="003C312A"/>
    <w:rsid w:val="003C3F6E"/>
    <w:rsid w:val="003F5C13"/>
    <w:rsid w:val="0040123E"/>
    <w:rsid w:val="00402333"/>
    <w:rsid w:val="004044B1"/>
    <w:rsid w:val="004162D0"/>
    <w:rsid w:val="00421474"/>
    <w:rsid w:val="00424D63"/>
    <w:rsid w:val="00426D04"/>
    <w:rsid w:val="00446A08"/>
    <w:rsid w:val="00446A67"/>
    <w:rsid w:val="0044734E"/>
    <w:rsid w:val="00454D6A"/>
    <w:rsid w:val="00460294"/>
    <w:rsid w:val="00463405"/>
    <w:rsid w:val="00465A32"/>
    <w:rsid w:val="00467A64"/>
    <w:rsid w:val="0047255C"/>
    <w:rsid w:val="00486AC9"/>
    <w:rsid w:val="004A0F1A"/>
    <w:rsid w:val="004A11E6"/>
    <w:rsid w:val="004A13F9"/>
    <w:rsid w:val="004A4F37"/>
    <w:rsid w:val="004D7384"/>
    <w:rsid w:val="004D7551"/>
    <w:rsid w:val="004E092F"/>
    <w:rsid w:val="004F6DCC"/>
    <w:rsid w:val="004F75CD"/>
    <w:rsid w:val="00504A15"/>
    <w:rsid w:val="00506900"/>
    <w:rsid w:val="00511BDE"/>
    <w:rsid w:val="005200E9"/>
    <w:rsid w:val="00527D47"/>
    <w:rsid w:val="0053316F"/>
    <w:rsid w:val="00553EFF"/>
    <w:rsid w:val="0055572C"/>
    <w:rsid w:val="00562437"/>
    <w:rsid w:val="00562E94"/>
    <w:rsid w:val="0056794A"/>
    <w:rsid w:val="005716A0"/>
    <w:rsid w:val="00573DB1"/>
    <w:rsid w:val="00584DBC"/>
    <w:rsid w:val="00590AFF"/>
    <w:rsid w:val="005A22FF"/>
    <w:rsid w:val="005A699F"/>
    <w:rsid w:val="005C323C"/>
    <w:rsid w:val="005C7B1A"/>
    <w:rsid w:val="005D1816"/>
    <w:rsid w:val="005D3C59"/>
    <w:rsid w:val="005E41D6"/>
    <w:rsid w:val="00604374"/>
    <w:rsid w:val="006173B0"/>
    <w:rsid w:val="00632361"/>
    <w:rsid w:val="006328D7"/>
    <w:rsid w:val="006368E4"/>
    <w:rsid w:val="00640297"/>
    <w:rsid w:val="00644BB0"/>
    <w:rsid w:val="0064571B"/>
    <w:rsid w:val="006458AC"/>
    <w:rsid w:val="00645EF2"/>
    <w:rsid w:val="00646174"/>
    <w:rsid w:val="00647636"/>
    <w:rsid w:val="006501B9"/>
    <w:rsid w:val="0065174B"/>
    <w:rsid w:val="00651FBB"/>
    <w:rsid w:val="00663BC4"/>
    <w:rsid w:val="0067609F"/>
    <w:rsid w:val="00676D02"/>
    <w:rsid w:val="006A1C22"/>
    <w:rsid w:val="006A38E1"/>
    <w:rsid w:val="006A6BBF"/>
    <w:rsid w:val="006B21F9"/>
    <w:rsid w:val="006B2D79"/>
    <w:rsid w:val="006B4727"/>
    <w:rsid w:val="006C120C"/>
    <w:rsid w:val="006C6121"/>
    <w:rsid w:val="006D4EB4"/>
    <w:rsid w:val="006E240F"/>
    <w:rsid w:val="006E4F71"/>
    <w:rsid w:val="006F0DBC"/>
    <w:rsid w:val="006F6B80"/>
    <w:rsid w:val="007029F4"/>
    <w:rsid w:val="00724977"/>
    <w:rsid w:val="00727BA9"/>
    <w:rsid w:val="0074279C"/>
    <w:rsid w:val="0074649D"/>
    <w:rsid w:val="00774CE9"/>
    <w:rsid w:val="00775171"/>
    <w:rsid w:val="00775F8B"/>
    <w:rsid w:val="00777913"/>
    <w:rsid w:val="00780CCE"/>
    <w:rsid w:val="007952A8"/>
    <w:rsid w:val="007A2694"/>
    <w:rsid w:val="007A43BA"/>
    <w:rsid w:val="007A460F"/>
    <w:rsid w:val="007A4986"/>
    <w:rsid w:val="007A603C"/>
    <w:rsid w:val="007B382E"/>
    <w:rsid w:val="007B5235"/>
    <w:rsid w:val="007E13CE"/>
    <w:rsid w:val="007E163B"/>
    <w:rsid w:val="007F1BF7"/>
    <w:rsid w:val="008007C8"/>
    <w:rsid w:val="00800BD2"/>
    <w:rsid w:val="0080246F"/>
    <w:rsid w:val="0080326E"/>
    <w:rsid w:val="00814071"/>
    <w:rsid w:val="00814192"/>
    <w:rsid w:val="008142FF"/>
    <w:rsid w:val="0082331F"/>
    <w:rsid w:val="008246AA"/>
    <w:rsid w:val="00826AD5"/>
    <w:rsid w:val="0084031C"/>
    <w:rsid w:val="00850CA0"/>
    <w:rsid w:val="008704CE"/>
    <w:rsid w:val="00881569"/>
    <w:rsid w:val="008949C5"/>
    <w:rsid w:val="008972AC"/>
    <w:rsid w:val="008A2D2E"/>
    <w:rsid w:val="008B09A4"/>
    <w:rsid w:val="008B0DCF"/>
    <w:rsid w:val="008B37A9"/>
    <w:rsid w:val="008B75BD"/>
    <w:rsid w:val="008C42C9"/>
    <w:rsid w:val="008C76C6"/>
    <w:rsid w:val="008D48B3"/>
    <w:rsid w:val="008D75F4"/>
    <w:rsid w:val="008E1042"/>
    <w:rsid w:val="008E3904"/>
    <w:rsid w:val="008E3CD2"/>
    <w:rsid w:val="008E51FC"/>
    <w:rsid w:val="008E6233"/>
    <w:rsid w:val="008F4285"/>
    <w:rsid w:val="009004F8"/>
    <w:rsid w:val="009056CA"/>
    <w:rsid w:val="0091002B"/>
    <w:rsid w:val="00915D03"/>
    <w:rsid w:val="009178A4"/>
    <w:rsid w:val="00925153"/>
    <w:rsid w:val="0093247F"/>
    <w:rsid w:val="00932A56"/>
    <w:rsid w:val="00955AA7"/>
    <w:rsid w:val="00961BD2"/>
    <w:rsid w:val="009641B2"/>
    <w:rsid w:val="00964D46"/>
    <w:rsid w:val="00967943"/>
    <w:rsid w:val="00970C8A"/>
    <w:rsid w:val="00972CE6"/>
    <w:rsid w:val="00987019"/>
    <w:rsid w:val="0098748B"/>
    <w:rsid w:val="00990CC1"/>
    <w:rsid w:val="009A20D9"/>
    <w:rsid w:val="009A7F7D"/>
    <w:rsid w:val="009B502F"/>
    <w:rsid w:val="009C3DCD"/>
    <w:rsid w:val="009C51E3"/>
    <w:rsid w:val="009D0294"/>
    <w:rsid w:val="009D48B4"/>
    <w:rsid w:val="009E1E1A"/>
    <w:rsid w:val="009E23E9"/>
    <w:rsid w:val="009F3A5A"/>
    <w:rsid w:val="00A045E0"/>
    <w:rsid w:val="00A058B8"/>
    <w:rsid w:val="00A1123E"/>
    <w:rsid w:val="00A165BC"/>
    <w:rsid w:val="00A2784E"/>
    <w:rsid w:val="00A564FE"/>
    <w:rsid w:val="00A56CD6"/>
    <w:rsid w:val="00A609FD"/>
    <w:rsid w:val="00A676F6"/>
    <w:rsid w:val="00A83ECA"/>
    <w:rsid w:val="00A863BF"/>
    <w:rsid w:val="00A93693"/>
    <w:rsid w:val="00A947F6"/>
    <w:rsid w:val="00AA5D00"/>
    <w:rsid w:val="00AB1F01"/>
    <w:rsid w:val="00AB62C8"/>
    <w:rsid w:val="00AC7B0B"/>
    <w:rsid w:val="00AD3307"/>
    <w:rsid w:val="00AD4E84"/>
    <w:rsid w:val="00AD66BC"/>
    <w:rsid w:val="00AE59AF"/>
    <w:rsid w:val="00AE737B"/>
    <w:rsid w:val="00AF05ED"/>
    <w:rsid w:val="00AF1625"/>
    <w:rsid w:val="00B01F4A"/>
    <w:rsid w:val="00B12075"/>
    <w:rsid w:val="00B20D36"/>
    <w:rsid w:val="00B2121A"/>
    <w:rsid w:val="00B40068"/>
    <w:rsid w:val="00B47CFF"/>
    <w:rsid w:val="00B52DF8"/>
    <w:rsid w:val="00B64146"/>
    <w:rsid w:val="00B67F26"/>
    <w:rsid w:val="00B727AC"/>
    <w:rsid w:val="00B74486"/>
    <w:rsid w:val="00B80743"/>
    <w:rsid w:val="00B86F1C"/>
    <w:rsid w:val="00B874B5"/>
    <w:rsid w:val="00B91474"/>
    <w:rsid w:val="00B924D5"/>
    <w:rsid w:val="00B93214"/>
    <w:rsid w:val="00BC3030"/>
    <w:rsid w:val="00BD75F6"/>
    <w:rsid w:val="00BE4952"/>
    <w:rsid w:val="00BE79A9"/>
    <w:rsid w:val="00BF4378"/>
    <w:rsid w:val="00C31CFD"/>
    <w:rsid w:val="00C36775"/>
    <w:rsid w:val="00C513B9"/>
    <w:rsid w:val="00C559EC"/>
    <w:rsid w:val="00C7089D"/>
    <w:rsid w:val="00C71BCB"/>
    <w:rsid w:val="00C80BE1"/>
    <w:rsid w:val="00C87519"/>
    <w:rsid w:val="00CA1E10"/>
    <w:rsid w:val="00CB63F8"/>
    <w:rsid w:val="00CD2FF4"/>
    <w:rsid w:val="00CD5752"/>
    <w:rsid w:val="00CD7BA9"/>
    <w:rsid w:val="00CE3AC0"/>
    <w:rsid w:val="00CE5CA5"/>
    <w:rsid w:val="00D13AA9"/>
    <w:rsid w:val="00D176A0"/>
    <w:rsid w:val="00D30AFF"/>
    <w:rsid w:val="00D32F14"/>
    <w:rsid w:val="00D36BEA"/>
    <w:rsid w:val="00D415EC"/>
    <w:rsid w:val="00D42FFE"/>
    <w:rsid w:val="00D5025C"/>
    <w:rsid w:val="00D522BF"/>
    <w:rsid w:val="00D61F9E"/>
    <w:rsid w:val="00D6209E"/>
    <w:rsid w:val="00D7080E"/>
    <w:rsid w:val="00D73301"/>
    <w:rsid w:val="00D86757"/>
    <w:rsid w:val="00D92601"/>
    <w:rsid w:val="00DA759D"/>
    <w:rsid w:val="00DB3833"/>
    <w:rsid w:val="00DB4BC2"/>
    <w:rsid w:val="00DC2D43"/>
    <w:rsid w:val="00DC5C6F"/>
    <w:rsid w:val="00DD41D4"/>
    <w:rsid w:val="00DD4D58"/>
    <w:rsid w:val="00DE156D"/>
    <w:rsid w:val="00DF0450"/>
    <w:rsid w:val="00DF12F6"/>
    <w:rsid w:val="00DF174A"/>
    <w:rsid w:val="00E011BC"/>
    <w:rsid w:val="00E01997"/>
    <w:rsid w:val="00E02482"/>
    <w:rsid w:val="00E025C5"/>
    <w:rsid w:val="00E03D53"/>
    <w:rsid w:val="00E06A42"/>
    <w:rsid w:val="00E117A5"/>
    <w:rsid w:val="00E16BF6"/>
    <w:rsid w:val="00E171F5"/>
    <w:rsid w:val="00E279D1"/>
    <w:rsid w:val="00E345DB"/>
    <w:rsid w:val="00E370B3"/>
    <w:rsid w:val="00E40675"/>
    <w:rsid w:val="00E44D02"/>
    <w:rsid w:val="00E47277"/>
    <w:rsid w:val="00E60955"/>
    <w:rsid w:val="00E60956"/>
    <w:rsid w:val="00E61DB1"/>
    <w:rsid w:val="00E640F6"/>
    <w:rsid w:val="00E73699"/>
    <w:rsid w:val="00E7518B"/>
    <w:rsid w:val="00E75391"/>
    <w:rsid w:val="00E86835"/>
    <w:rsid w:val="00E92E72"/>
    <w:rsid w:val="00EA0797"/>
    <w:rsid w:val="00EA0D39"/>
    <w:rsid w:val="00EB0236"/>
    <w:rsid w:val="00EC35B4"/>
    <w:rsid w:val="00ED71A3"/>
    <w:rsid w:val="00EE5ED6"/>
    <w:rsid w:val="00EE7C8A"/>
    <w:rsid w:val="00EF328D"/>
    <w:rsid w:val="00F11962"/>
    <w:rsid w:val="00F16744"/>
    <w:rsid w:val="00F16D2B"/>
    <w:rsid w:val="00F23D31"/>
    <w:rsid w:val="00F25E75"/>
    <w:rsid w:val="00F27A44"/>
    <w:rsid w:val="00F4063F"/>
    <w:rsid w:val="00F43418"/>
    <w:rsid w:val="00F47BD3"/>
    <w:rsid w:val="00F566C2"/>
    <w:rsid w:val="00F66D2F"/>
    <w:rsid w:val="00F70D9E"/>
    <w:rsid w:val="00F7200D"/>
    <w:rsid w:val="00F8349F"/>
    <w:rsid w:val="00F84E5D"/>
    <w:rsid w:val="00F923D0"/>
    <w:rsid w:val="00F95AC5"/>
    <w:rsid w:val="00F96013"/>
    <w:rsid w:val="00FA0D62"/>
    <w:rsid w:val="00FA1D68"/>
    <w:rsid w:val="00FA56E4"/>
    <w:rsid w:val="00FB0270"/>
    <w:rsid w:val="00FB1D12"/>
    <w:rsid w:val="00FB3CCC"/>
    <w:rsid w:val="00FC2A40"/>
    <w:rsid w:val="00FD3B2A"/>
    <w:rsid w:val="00FE1DB9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5EF2"/>
    <w:pPr>
      <w:keepNext/>
      <w:tabs>
        <w:tab w:val="num" w:pos="0"/>
      </w:tabs>
      <w:spacing w:line="360" w:lineRule="auto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aliases w:val=" Знак"/>
    <w:basedOn w:val="a"/>
    <w:next w:val="a"/>
    <w:link w:val="20"/>
    <w:qFormat/>
    <w:rsid w:val="00645EF2"/>
    <w:pPr>
      <w:keepNext/>
      <w:tabs>
        <w:tab w:val="num" w:pos="0"/>
      </w:tabs>
      <w:jc w:val="center"/>
      <w:outlineLvl w:val="1"/>
    </w:pPr>
    <w:rPr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45EF2"/>
    <w:pPr>
      <w:keepNext/>
      <w:tabs>
        <w:tab w:val="num" w:pos="0"/>
      </w:tabs>
      <w:spacing w:line="360" w:lineRule="auto"/>
      <w:ind w:left="48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45EF2"/>
    <w:pPr>
      <w:keepNext/>
      <w:tabs>
        <w:tab w:val="num" w:pos="0"/>
      </w:tabs>
      <w:spacing w:line="360" w:lineRule="auto"/>
      <w:ind w:left="851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45EF2"/>
    <w:pPr>
      <w:keepNext/>
      <w:tabs>
        <w:tab w:val="num" w:pos="0"/>
      </w:tabs>
      <w:spacing w:line="360" w:lineRule="auto"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45EF2"/>
    <w:pPr>
      <w:keepNext/>
      <w:tabs>
        <w:tab w:val="num" w:pos="0"/>
      </w:tabs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45EF2"/>
    <w:pPr>
      <w:keepNext/>
      <w:tabs>
        <w:tab w:val="num" w:pos="0"/>
      </w:tabs>
      <w:spacing w:line="360" w:lineRule="auto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45EF2"/>
    <w:pPr>
      <w:keepNext/>
      <w:tabs>
        <w:tab w:val="num" w:pos="0"/>
      </w:tabs>
      <w:jc w:val="center"/>
      <w:outlineLvl w:val="7"/>
    </w:pPr>
    <w:rPr>
      <w:b/>
      <w:bCs/>
      <w:spacing w:val="6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5EF2"/>
    <w:pPr>
      <w:keepNext/>
      <w:tabs>
        <w:tab w:val="num" w:pos="0"/>
      </w:tabs>
      <w:outlineLvl w:val="8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aliases w:val=" Знак Знак"/>
    <w:basedOn w:val="a0"/>
    <w:link w:val="2"/>
    <w:rsid w:val="00645EF2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70">
    <w:name w:val="Заголовок 7 Знак"/>
    <w:basedOn w:val="a0"/>
    <w:link w:val="7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645EF2"/>
    <w:rPr>
      <w:rFonts w:ascii="Times New Roman" w:eastAsia="Times New Roman" w:hAnsi="Times New Roman"/>
      <w:b/>
      <w:bCs/>
      <w:spacing w:val="6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645EF2"/>
    <w:rPr>
      <w:rFonts w:ascii="Times New Roman" w:eastAsia="Times New Roman" w:hAnsi="Times New Roman"/>
      <w:b/>
      <w:bCs/>
      <w:sz w:val="26"/>
      <w:lang w:eastAsia="ar-SA"/>
    </w:rPr>
  </w:style>
  <w:style w:type="paragraph" w:styleId="a3">
    <w:name w:val="header"/>
    <w:basedOn w:val="a"/>
    <w:link w:val="a4"/>
    <w:unhideWhenUsed/>
    <w:rsid w:val="00961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1B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1BD2"/>
    <w:rPr>
      <w:rFonts w:ascii="Times New Roman" w:eastAsia="Times New Roman" w:hAnsi="Times New Roman"/>
      <w:sz w:val="24"/>
      <w:szCs w:val="24"/>
    </w:rPr>
  </w:style>
  <w:style w:type="character" w:customStyle="1" w:styleId="11">
    <w:name w:val="Номер страницы1"/>
    <w:rsid w:val="00932A56"/>
  </w:style>
  <w:style w:type="character" w:customStyle="1" w:styleId="WW8Num1z0">
    <w:name w:val="WW8Num1z0"/>
    <w:rsid w:val="00645EF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5E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45EF2"/>
  </w:style>
  <w:style w:type="character" w:customStyle="1" w:styleId="WW-Absatz-Standardschriftart">
    <w:name w:val="WW-Absatz-Standardschriftart"/>
    <w:rsid w:val="00645EF2"/>
  </w:style>
  <w:style w:type="character" w:customStyle="1" w:styleId="WW-Absatz-Standardschriftart1">
    <w:name w:val="WW-Absatz-Standardschriftart1"/>
    <w:rsid w:val="00645EF2"/>
  </w:style>
  <w:style w:type="character" w:customStyle="1" w:styleId="WW-Absatz-Standardschriftart11">
    <w:name w:val="WW-Absatz-Standardschriftart11"/>
    <w:rsid w:val="00645EF2"/>
  </w:style>
  <w:style w:type="character" w:customStyle="1" w:styleId="WW-Absatz-Standardschriftart111">
    <w:name w:val="WW-Absatz-Standardschriftart111"/>
    <w:rsid w:val="00645EF2"/>
  </w:style>
  <w:style w:type="character" w:customStyle="1" w:styleId="WW-Absatz-Standardschriftart1111">
    <w:name w:val="WW-Absatz-Standardschriftart1111"/>
    <w:rsid w:val="00645EF2"/>
  </w:style>
  <w:style w:type="character" w:customStyle="1" w:styleId="WW-Absatz-Standardschriftart11111">
    <w:name w:val="WW-Absatz-Standardschriftart11111"/>
    <w:rsid w:val="00645EF2"/>
  </w:style>
  <w:style w:type="character" w:customStyle="1" w:styleId="WW-Absatz-Standardschriftart111111">
    <w:name w:val="WW-Absatz-Standardschriftart111111"/>
    <w:rsid w:val="00645EF2"/>
  </w:style>
  <w:style w:type="character" w:customStyle="1" w:styleId="WW-Absatz-Standardschriftart1111111">
    <w:name w:val="WW-Absatz-Standardschriftart1111111"/>
    <w:rsid w:val="00645EF2"/>
  </w:style>
  <w:style w:type="character" w:customStyle="1" w:styleId="WW-Absatz-Standardschriftart11111111">
    <w:name w:val="WW-Absatz-Standardschriftart11111111"/>
    <w:rsid w:val="00645EF2"/>
  </w:style>
  <w:style w:type="character" w:customStyle="1" w:styleId="WW8Num6z0">
    <w:name w:val="WW8Num6z0"/>
    <w:rsid w:val="00645EF2"/>
    <w:rPr>
      <w:rFonts w:ascii="Symbol" w:hAnsi="Symbol"/>
    </w:rPr>
  </w:style>
  <w:style w:type="character" w:customStyle="1" w:styleId="WW8Num9z0">
    <w:name w:val="WW8Num9z0"/>
    <w:rsid w:val="00645EF2"/>
    <w:rPr>
      <w:rFonts w:ascii="Symbol" w:hAnsi="Symbol"/>
    </w:rPr>
  </w:style>
  <w:style w:type="character" w:customStyle="1" w:styleId="12">
    <w:name w:val="Основной шрифт абзаца1"/>
    <w:rsid w:val="00645EF2"/>
  </w:style>
  <w:style w:type="character" w:styleId="a7">
    <w:name w:val="page number"/>
    <w:basedOn w:val="12"/>
    <w:rsid w:val="00645EF2"/>
  </w:style>
  <w:style w:type="character" w:customStyle="1" w:styleId="a8">
    <w:name w:val="Маркеры списка"/>
    <w:rsid w:val="00645EF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45EF2"/>
  </w:style>
  <w:style w:type="paragraph" w:customStyle="1" w:styleId="aa">
    <w:name w:val="Заголовок"/>
    <w:basedOn w:val="a"/>
    <w:next w:val="ab"/>
    <w:rsid w:val="00645EF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45EF2"/>
    <w:pPr>
      <w:jc w:val="center"/>
    </w:pPr>
    <w:rPr>
      <w:rFonts w:ascii="Arial" w:hAnsi="Arial"/>
      <w:b/>
      <w:sz w:val="3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45EF2"/>
    <w:rPr>
      <w:rFonts w:ascii="Arial" w:eastAsia="Times New Roman" w:hAnsi="Arial"/>
      <w:b/>
      <w:sz w:val="30"/>
      <w:lang w:eastAsia="ar-SA"/>
    </w:rPr>
  </w:style>
  <w:style w:type="paragraph" w:styleId="ad">
    <w:name w:val="List"/>
    <w:basedOn w:val="ab"/>
    <w:rsid w:val="00645EF2"/>
    <w:rPr>
      <w:rFonts w:cs="Tahoma"/>
    </w:rPr>
  </w:style>
  <w:style w:type="paragraph" w:customStyle="1" w:styleId="13">
    <w:name w:val="Название1"/>
    <w:basedOn w:val="a"/>
    <w:rsid w:val="00645E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45EF2"/>
    <w:pPr>
      <w:suppressLineNumbers/>
    </w:pPr>
    <w:rPr>
      <w:rFonts w:cs="Tahoma"/>
      <w:sz w:val="26"/>
      <w:szCs w:val="20"/>
      <w:lang w:eastAsia="ar-SA"/>
    </w:rPr>
  </w:style>
  <w:style w:type="paragraph" w:styleId="ae">
    <w:name w:val="Body Text Indent"/>
    <w:basedOn w:val="a"/>
    <w:link w:val="af"/>
    <w:rsid w:val="00645EF2"/>
    <w:pPr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45EF2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21"/>
    <w:basedOn w:val="a"/>
    <w:rsid w:val="00645EF2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5EF2"/>
    <w:pPr>
      <w:ind w:firstLine="709"/>
    </w:pPr>
    <w:rPr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45EF2"/>
    <w:pPr>
      <w:spacing w:line="360" w:lineRule="auto"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45EF2"/>
    <w:pPr>
      <w:spacing w:line="360" w:lineRule="auto"/>
      <w:ind w:firstLine="720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45EF2"/>
    <w:pPr>
      <w:spacing w:line="360" w:lineRule="auto"/>
      <w:jc w:val="both"/>
    </w:pPr>
    <w:rPr>
      <w:sz w:val="26"/>
      <w:szCs w:val="20"/>
      <w:lang w:eastAsia="ar-SA"/>
    </w:rPr>
  </w:style>
  <w:style w:type="paragraph" w:customStyle="1" w:styleId="af0">
    <w:name w:val="Содержимое таблицы"/>
    <w:basedOn w:val="a"/>
    <w:rsid w:val="00645EF2"/>
    <w:pPr>
      <w:suppressLineNumbers/>
    </w:pPr>
    <w:rPr>
      <w:sz w:val="26"/>
      <w:szCs w:val="20"/>
      <w:lang w:eastAsia="ar-SA"/>
    </w:rPr>
  </w:style>
  <w:style w:type="paragraph" w:customStyle="1" w:styleId="af1">
    <w:name w:val="Заголовок таблицы"/>
    <w:basedOn w:val="af0"/>
    <w:rsid w:val="00645EF2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b"/>
    <w:rsid w:val="00645EF2"/>
  </w:style>
  <w:style w:type="paragraph" w:customStyle="1" w:styleId="ConsPlusNormal">
    <w:name w:val="ConsPlusNormal"/>
    <w:rsid w:val="00645EF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5E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645EF2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645EF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45EF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List Paragraph"/>
    <w:basedOn w:val="a"/>
    <w:qFormat/>
    <w:rsid w:val="00645EF2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af6">
    <w:name w:val="Normal (Web)"/>
    <w:basedOn w:val="a"/>
    <w:rsid w:val="00645EF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Абзац списка1"/>
    <w:basedOn w:val="a"/>
    <w:rsid w:val="00645E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645EF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45EF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9">
    <w:name w:val="Стиль"/>
    <w:rsid w:val="00645E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45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Гипертекстовая ссылка"/>
    <w:rsid w:val="00645EF2"/>
    <w:rPr>
      <w:color w:val="106BBE"/>
      <w:sz w:val="26"/>
    </w:rPr>
  </w:style>
  <w:style w:type="paragraph" w:customStyle="1" w:styleId="afc">
    <w:name w:val="Прижатый влево"/>
    <w:basedOn w:val="a"/>
    <w:next w:val="a"/>
    <w:rsid w:val="00645EF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4377-D39E-44BE-8FA7-4877A52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25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10</cp:revision>
  <cp:lastPrinted>2022-11-28T13:01:00Z</cp:lastPrinted>
  <dcterms:created xsi:type="dcterms:W3CDTF">2022-11-28T14:12:00Z</dcterms:created>
  <dcterms:modified xsi:type="dcterms:W3CDTF">2024-01-09T11:20:00Z</dcterms:modified>
</cp:coreProperties>
</file>