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967943">
        <w:rPr>
          <w:bCs/>
          <w:sz w:val="28"/>
          <w:szCs w:val="28"/>
        </w:rPr>
        <w:t>16</w:t>
      </w:r>
      <w:r w:rsidR="0025138C">
        <w:rPr>
          <w:bCs/>
          <w:sz w:val="28"/>
          <w:szCs w:val="28"/>
        </w:rPr>
        <w:t>.1</w:t>
      </w:r>
      <w:r w:rsidR="00967943">
        <w:rPr>
          <w:bCs/>
          <w:sz w:val="28"/>
          <w:szCs w:val="28"/>
        </w:rPr>
        <w:t>1</w:t>
      </w:r>
      <w:r w:rsidR="004A0F1A">
        <w:rPr>
          <w:bCs/>
          <w:sz w:val="28"/>
          <w:szCs w:val="28"/>
        </w:rPr>
        <w:t>.</w:t>
      </w:r>
      <w:r w:rsidR="006B21F9">
        <w:rPr>
          <w:bCs/>
          <w:sz w:val="28"/>
          <w:szCs w:val="28"/>
        </w:rPr>
        <w:t xml:space="preserve"> 202</w:t>
      </w:r>
      <w:r w:rsidR="00967943">
        <w:rPr>
          <w:bCs/>
          <w:sz w:val="28"/>
          <w:szCs w:val="28"/>
        </w:rPr>
        <w:t>2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  </w:t>
      </w:r>
      <w:r w:rsidR="00967943">
        <w:rPr>
          <w:bCs/>
          <w:sz w:val="28"/>
          <w:szCs w:val="28"/>
        </w:rPr>
        <w:t>129</w:t>
      </w:r>
      <w:r w:rsidR="00000896" w:rsidRPr="00663BC4">
        <w:rPr>
          <w:bCs/>
          <w:sz w:val="28"/>
          <w:szCs w:val="28"/>
        </w:rPr>
        <w:t xml:space="preserve">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</w:t>
      </w:r>
      <w:r w:rsidR="000E6B4A"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90   </w:t>
      </w:r>
      <w:r w:rsidR="000E6B4A"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91 </w:t>
      </w:r>
      <w:r w:rsidR="000E6B4A"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 w:rsidR="000E6B4A">
        <w:rPr>
          <w:sz w:val="28"/>
          <w:szCs w:val="28"/>
        </w:rPr>
        <w:t>кого сельского поселения от 30.10</w:t>
      </w:r>
      <w:r w:rsidR="000E6B4A" w:rsidRPr="00AC1C63">
        <w:rPr>
          <w:sz w:val="28"/>
          <w:szCs w:val="28"/>
        </w:rPr>
        <w:t>.201</w:t>
      </w:r>
      <w:r w:rsidR="000E6B4A">
        <w:rPr>
          <w:sz w:val="28"/>
          <w:szCs w:val="28"/>
        </w:rPr>
        <w:t>8 № 17</w:t>
      </w:r>
      <w:r w:rsidR="000E6B4A"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6B21F9">
        <w:rPr>
          <w:sz w:val="28"/>
          <w:szCs w:val="28"/>
        </w:rPr>
        <w:t>А.В.Балык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7943">
        <w:rPr>
          <w:sz w:val="28"/>
          <w:szCs w:val="28"/>
        </w:rPr>
        <w:t>16</w:t>
      </w:r>
      <w:r w:rsidR="0025138C">
        <w:rPr>
          <w:sz w:val="28"/>
          <w:szCs w:val="28"/>
        </w:rPr>
        <w:t>.1</w:t>
      </w:r>
      <w:r w:rsidR="00967943">
        <w:rPr>
          <w:sz w:val="28"/>
          <w:szCs w:val="28"/>
        </w:rPr>
        <w:t>1</w:t>
      </w:r>
      <w:r w:rsidR="00562437">
        <w:rPr>
          <w:sz w:val="28"/>
          <w:szCs w:val="28"/>
        </w:rPr>
        <w:t>.202</w:t>
      </w:r>
      <w:r w:rsidR="00967943">
        <w:rPr>
          <w:sz w:val="28"/>
          <w:szCs w:val="28"/>
        </w:rPr>
        <w:t>2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967943">
        <w:rPr>
          <w:sz w:val="28"/>
          <w:szCs w:val="28"/>
        </w:rPr>
        <w:t xml:space="preserve"> 129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0E6B4A" w:rsidRPr="005F3342" w:rsidRDefault="00645EF2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</w:t>
            </w:r>
            <w:r w:rsidR="000E6B4A"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 w:rsidR="000E6B4A">
              <w:rPr>
                <w:sz w:val="28"/>
                <w:szCs w:val="28"/>
              </w:rPr>
              <w:t>–</w:t>
            </w:r>
            <w:r w:rsidR="000E6B4A" w:rsidRPr="005F3342">
              <w:rPr>
                <w:sz w:val="28"/>
                <w:szCs w:val="28"/>
              </w:rPr>
              <w:t xml:space="preserve"> </w:t>
            </w:r>
            <w:r w:rsidR="00254FD7">
              <w:rPr>
                <w:sz w:val="28"/>
                <w:szCs w:val="28"/>
              </w:rPr>
              <w:t>29232,0</w:t>
            </w:r>
            <w:r w:rsidR="00967943">
              <w:rPr>
                <w:sz w:val="28"/>
                <w:szCs w:val="28"/>
              </w:rPr>
              <w:t xml:space="preserve"> </w:t>
            </w:r>
            <w:r w:rsidR="000E6B4A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254F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3464,6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25138C">
              <w:rPr>
                <w:sz w:val="28"/>
                <w:szCs w:val="28"/>
              </w:rPr>
              <w:t>0,0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6B21F9" w:rsidRPr="005F3342" w:rsidRDefault="006B21F9" w:rsidP="006B21F9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254FD7">
              <w:rPr>
                <w:sz w:val="28"/>
                <w:szCs w:val="28"/>
              </w:rPr>
              <w:t>29232,0</w:t>
            </w:r>
            <w:r w:rsidRPr="005F3342">
              <w:rPr>
                <w:sz w:val="28"/>
                <w:szCs w:val="28"/>
              </w:rPr>
              <w:t>. руб. в том числе по годам реализации:</w:t>
            </w:r>
          </w:p>
          <w:p w:rsidR="006B21F9" w:rsidRPr="000053DE" w:rsidRDefault="006B21F9" w:rsidP="006B21F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0E6B4A"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9679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3464,6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6B21F9" w:rsidRPr="000053DE" w:rsidRDefault="006B21F9" w:rsidP="006B21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lastRenderedPageBreak/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0E6B4A" w:rsidRPr="005F3342" w:rsidRDefault="000E6B4A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254FD7">
              <w:rPr>
                <w:sz w:val="28"/>
                <w:szCs w:val="28"/>
              </w:rPr>
              <w:t>29232,0</w:t>
            </w:r>
            <w:r w:rsidR="00967943"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254F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3464,6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5F3342" w:rsidRDefault="000E6B4A" w:rsidP="000E6B4A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254FD7">
              <w:rPr>
                <w:sz w:val="28"/>
                <w:szCs w:val="28"/>
              </w:rPr>
              <w:t>29232,0</w:t>
            </w:r>
            <w:r w:rsidR="00967943"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0E6B4A" w:rsidRPr="000053DE" w:rsidRDefault="000E6B4A" w:rsidP="000E6B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254F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3464,6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2929,1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0E6B4A" w:rsidRPr="000053DE" w:rsidRDefault="000E6B4A" w:rsidP="000E6B4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2360,4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FD041A" w:rsidRDefault="0025138C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 w:rsidR="00645EF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="00645EF2"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="00645EF2"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16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48"/>
        <w:gridCol w:w="708"/>
        <w:gridCol w:w="709"/>
        <w:gridCol w:w="1134"/>
        <w:gridCol w:w="1560"/>
        <w:gridCol w:w="1133"/>
        <w:gridCol w:w="1276"/>
        <w:gridCol w:w="1134"/>
        <w:gridCol w:w="992"/>
        <w:gridCol w:w="1276"/>
        <w:gridCol w:w="992"/>
        <w:gridCol w:w="993"/>
        <w:gridCol w:w="850"/>
        <w:gridCol w:w="1134"/>
        <w:gridCol w:w="851"/>
      </w:tblGrid>
      <w:tr w:rsidR="00424D63" w:rsidRPr="00F13638" w:rsidTr="00424D63">
        <w:trPr>
          <w:tblCellSpacing w:w="5" w:type="nil"/>
        </w:trPr>
        <w:tc>
          <w:tcPr>
            <w:tcW w:w="696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4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 показателя</w:t>
            </w:r>
          </w:p>
        </w:tc>
        <w:tc>
          <w:tcPr>
            <w:tcW w:w="709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325" w:type="dxa"/>
            <w:gridSpan w:val="12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424D63" w:rsidRPr="00F13638" w:rsidTr="00424D63">
        <w:trPr>
          <w:trHeight w:val="654"/>
          <w:tblCellSpacing w:w="5" w:type="nil"/>
        </w:trPr>
        <w:tc>
          <w:tcPr>
            <w:tcW w:w="696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152" w:type="pct"/>
        <w:jc w:val="center"/>
        <w:tblCellSpacing w:w="5" w:type="nil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255"/>
        <w:gridCol w:w="677"/>
        <w:gridCol w:w="731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47"/>
      </w:tblGrid>
      <w:tr w:rsidR="00424D63" w:rsidRPr="00F13638" w:rsidTr="00424D63">
        <w:trPr>
          <w:tblHeader/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255" w:type="dxa"/>
          </w:tcPr>
          <w:p w:rsidR="00424D63" w:rsidRPr="00F13638" w:rsidRDefault="00424D63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47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1.5.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Ведомствен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про-цен-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424D63" w:rsidRPr="00F13638" w:rsidTr="00424D63">
        <w:trPr>
          <w:trHeight w:val="3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424D63" w:rsidRPr="00F13638" w:rsidRDefault="00424D63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F66D2F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  <w:r w:rsidR="00424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138C" w:rsidRDefault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5138C" w:rsidRDefault="00967943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25138C" w:rsidRDefault="006B21F9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25138C" w:rsidRDefault="006B21F9">
            <w:r>
              <w:rPr>
                <w:sz w:val="18"/>
                <w:szCs w:val="18"/>
              </w:rPr>
              <w:t>2360,4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B21F9" w:rsidRPr="001B2D0E" w:rsidRDefault="006B21F9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6B21F9" w:rsidRPr="001B2D0E" w:rsidRDefault="006B21F9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21F9" w:rsidRPr="001B2D0E" w:rsidTr="00C7089D">
        <w:trPr>
          <w:tblCellSpacing w:w="5" w:type="nil"/>
        </w:trPr>
        <w:tc>
          <w:tcPr>
            <w:tcW w:w="483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6B21F9" w:rsidRPr="001B2D0E" w:rsidRDefault="006B21F9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6B21F9" w:rsidRPr="001B2D0E" w:rsidRDefault="006B21F9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6B21F9" w:rsidRPr="001B2D0E" w:rsidRDefault="006B21F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6B21F9" w:rsidRDefault="000E6B4A" w:rsidP="000E6B4A">
            <w:r>
              <w:rPr>
                <w:sz w:val="18"/>
                <w:szCs w:val="18"/>
              </w:rPr>
              <w:t>3128,</w:t>
            </w:r>
            <w:r w:rsidR="006B21F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9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708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6B21F9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6B21F9" w:rsidRPr="001B2D0E" w:rsidRDefault="006B21F9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6B21F9" w:rsidRPr="001B2D0E" w:rsidRDefault="006B21F9" w:rsidP="00905D4D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6B21F9" w:rsidRPr="001B2D0E" w:rsidRDefault="006B21F9" w:rsidP="00905D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6B21F9" w:rsidRDefault="000E6B4A" w:rsidP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6B21F9" w:rsidRDefault="00967943" w:rsidP="00905D4D">
            <w:r>
              <w:rPr>
                <w:sz w:val="18"/>
                <w:szCs w:val="18"/>
              </w:rPr>
              <w:t>3464,6</w:t>
            </w:r>
          </w:p>
        </w:tc>
        <w:tc>
          <w:tcPr>
            <w:tcW w:w="1134" w:type="dxa"/>
          </w:tcPr>
          <w:p w:rsidR="006B21F9" w:rsidRDefault="006B21F9" w:rsidP="00905D4D">
            <w:r>
              <w:rPr>
                <w:sz w:val="18"/>
                <w:szCs w:val="18"/>
              </w:rPr>
              <w:t>2929,1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92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1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924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  <w:tc>
          <w:tcPr>
            <w:tcW w:w="850" w:type="dxa"/>
          </w:tcPr>
          <w:p w:rsidR="006B21F9" w:rsidRDefault="006B21F9" w:rsidP="00905D4D">
            <w:r>
              <w:rPr>
                <w:sz w:val="18"/>
                <w:szCs w:val="18"/>
              </w:rPr>
              <w:t>2360,4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B80" w:rsidRDefault="006F6B80" w:rsidP="00961BD2">
      <w:r>
        <w:separator/>
      </w:r>
    </w:p>
  </w:endnote>
  <w:endnote w:type="continuationSeparator" w:id="1">
    <w:p w:rsidR="006F6B80" w:rsidRDefault="006F6B80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F66D2F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F66D2F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254FD7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B80" w:rsidRDefault="006F6B80" w:rsidP="00961BD2">
      <w:r>
        <w:separator/>
      </w:r>
    </w:p>
  </w:footnote>
  <w:footnote w:type="continuationSeparator" w:id="1">
    <w:p w:rsidR="006F6B80" w:rsidRDefault="006F6B80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E6B4A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54FD7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3317D"/>
    <w:rsid w:val="00336583"/>
    <w:rsid w:val="00342894"/>
    <w:rsid w:val="00343E22"/>
    <w:rsid w:val="00347E9A"/>
    <w:rsid w:val="00351D4E"/>
    <w:rsid w:val="00355ED5"/>
    <w:rsid w:val="00364343"/>
    <w:rsid w:val="003707DB"/>
    <w:rsid w:val="00376780"/>
    <w:rsid w:val="00376E0C"/>
    <w:rsid w:val="00384E04"/>
    <w:rsid w:val="00387708"/>
    <w:rsid w:val="00390597"/>
    <w:rsid w:val="00392738"/>
    <w:rsid w:val="00396C9B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21474"/>
    <w:rsid w:val="00424D63"/>
    <w:rsid w:val="00426D04"/>
    <w:rsid w:val="00446A08"/>
    <w:rsid w:val="00446A67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E092F"/>
    <w:rsid w:val="004F6DCC"/>
    <w:rsid w:val="004F75CD"/>
    <w:rsid w:val="00504A15"/>
    <w:rsid w:val="00511BDE"/>
    <w:rsid w:val="005200E9"/>
    <w:rsid w:val="00527D47"/>
    <w:rsid w:val="0053316F"/>
    <w:rsid w:val="00553EFF"/>
    <w:rsid w:val="0055572C"/>
    <w:rsid w:val="00562437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E41D6"/>
    <w:rsid w:val="00604374"/>
    <w:rsid w:val="006173B0"/>
    <w:rsid w:val="00632361"/>
    <w:rsid w:val="006328D7"/>
    <w:rsid w:val="006368E4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D02"/>
    <w:rsid w:val="006A1C22"/>
    <w:rsid w:val="006A38E1"/>
    <w:rsid w:val="006A6BBF"/>
    <w:rsid w:val="006B21F9"/>
    <w:rsid w:val="006B2D79"/>
    <w:rsid w:val="006B4727"/>
    <w:rsid w:val="006C120C"/>
    <w:rsid w:val="006C6121"/>
    <w:rsid w:val="006D4EB4"/>
    <w:rsid w:val="006E240F"/>
    <w:rsid w:val="006E4F71"/>
    <w:rsid w:val="006F0DBC"/>
    <w:rsid w:val="006F6B80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460F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192"/>
    <w:rsid w:val="008142FF"/>
    <w:rsid w:val="008246AA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67943"/>
    <w:rsid w:val="00970C8A"/>
    <w:rsid w:val="00972CE6"/>
    <w:rsid w:val="00987019"/>
    <w:rsid w:val="0098748B"/>
    <w:rsid w:val="00990CC1"/>
    <w:rsid w:val="009A20D9"/>
    <w:rsid w:val="009A7F7D"/>
    <w:rsid w:val="009B502F"/>
    <w:rsid w:val="009C3DCD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12075"/>
    <w:rsid w:val="00B20D36"/>
    <w:rsid w:val="00B2121A"/>
    <w:rsid w:val="00B40068"/>
    <w:rsid w:val="00B47CFF"/>
    <w:rsid w:val="00B52DF8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D7BA9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2F6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66D2F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377-D39E-44BE-8FA7-4877A52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2</cp:revision>
  <cp:lastPrinted>2022-11-28T13:01:00Z</cp:lastPrinted>
  <dcterms:created xsi:type="dcterms:W3CDTF">2022-11-28T14:12:00Z</dcterms:created>
  <dcterms:modified xsi:type="dcterms:W3CDTF">2022-11-28T14:12:00Z</dcterms:modified>
</cp:coreProperties>
</file>