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25138C">
        <w:rPr>
          <w:bCs/>
          <w:sz w:val="28"/>
          <w:szCs w:val="28"/>
        </w:rPr>
        <w:t>2</w:t>
      </w:r>
      <w:r w:rsidR="006B21F9">
        <w:rPr>
          <w:bCs/>
          <w:sz w:val="28"/>
          <w:szCs w:val="28"/>
        </w:rPr>
        <w:t>9</w:t>
      </w:r>
      <w:r w:rsidR="0025138C">
        <w:rPr>
          <w:bCs/>
          <w:sz w:val="28"/>
          <w:szCs w:val="28"/>
        </w:rPr>
        <w:t>.12</w:t>
      </w:r>
      <w:r w:rsidR="004A0F1A">
        <w:rPr>
          <w:bCs/>
          <w:sz w:val="28"/>
          <w:szCs w:val="28"/>
        </w:rPr>
        <w:t>.</w:t>
      </w:r>
      <w:r w:rsidR="006B21F9">
        <w:rPr>
          <w:bCs/>
          <w:sz w:val="28"/>
          <w:szCs w:val="28"/>
        </w:rPr>
        <w:t xml:space="preserve"> 2021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  </w:t>
      </w:r>
      <w:r w:rsidR="000E6B4A">
        <w:rPr>
          <w:bCs/>
          <w:sz w:val="28"/>
          <w:szCs w:val="28"/>
        </w:rPr>
        <w:t>118</w:t>
      </w:r>
      <w:r w:rsidR="00000896" w:rsidRPr="00663BC4">
        <w:rPr>
          <w:bCs/>
          <w:sz w:val="28"/>
          <w:szCs w:val="28"/>
        </w:rPr>
        <w:t xml:space="preserve">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</w:t>
      </w:r>
      <w:r w:rsidR="000E6B4A"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90   </w:t>
      </w:r>
      <w:r w:rsidR="000E6B4A"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91 </w:t>
      </w:r>
      <w:r w:rsidR="000E6B4A"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 w:rsidR="000E6B4A">
        <w:rPr>
          <w:sz w:val="28"/>
          <w:szCs w:val="28"/>
        </w:rPr>
        <w:t>кого сельского поселения от 30.10</w:t>
      </w:r>
      <w:r w:rsidR="000E6B4A" w:rsidRPr="00AC1C63">
        <w:rPr>
          <w:sz w:val="28"/>
          <w:szCs w:val="28"/>
        </w:rPr>
        <w:t>.201</w:t>
      </w:r>
      <w:r w:rsidR="000E6B4A">
        <w:rPr>
          <w:sz w:val="28"/>
          <w:szCs w:val="28"/>
        </w:rPr>
        <w:t>8 № 17</w:t>
      </w:r>
      <w:r w:rsidR="000E6B4A"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6B21F9">
        <w:rPr>
          <w:sz w:val="28"/>
          <w:szCs w:val="28"/>
        </w:rPr>
        <w:t>А.В.Балык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38C">
        <w:rPr>
          <w:sz w:val="28"/>
          <w:szCs w:val="28"/>
        </w:rPr>
        <w:t>2</w:t>
      </w:r>
      <w:r w:rsidR="00562437">
        <w:rPr>
          <w:sz w:val="28"/>
          <w:szCs w:val="28"/>
        </w:rPr>
        <w:t>9</w:t>
      </w:r>
      <w:r w:rsidR="0025138C">
        <w:rPr>
          <w:sz w:val="28"/>
          <w:szCs w:val="28"/>
        </w:rPr>
        <w:t>.12</w:t>
      </w:r>
      <w:r w:rsidR="00562437">
        <w:rPr>
          <w:sz w:val="28"/>
          <w:szCs w:val="28"/>
        </w:rPr>
        <w:t>.2021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0E6B4A">
        <w:rPr>
          <w:sz w:val="28"/>
          <w:szCs w:val="28"/>
        </w:rPr>
        <w:t xml:space="preserve"> 123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0E6B4A" w:rsidRPr="005F3342" w:rsidRDefault="00645EF2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</w:t>
            </w:r>
            <w:r w:rsidR="000E6B4A"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 w:rsidR="000E6B4A">
              <w:rPr>
                <w:sz w:val="28"/>
                <w:szCs w:val="28"/>
              </w:rPr>
              <w:t>–</w:t>
            </w:r>
            <w:r w:rsidR="000E6B4A" w:rsidRPr="005F3342">
              <w:rPr>
                <w:sz w:val="28"/>
                <w:szCs w:val="28"/>
              </w:rPr>
              <w:t xml:space="preserve"> </w:t>
            </w:r>
            <w:r w:rsidR="000E6B4A">
              <w:rPr>
                <w:sz w:val="28"/>
                <w:szCs w:val="28"/>
              </w:rPr>
              <w:t>28922,4</w:t>
            </w:r>
            <w:r w:rsidR="000E6B4A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0,0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6B21F9" w:rsidRPr="005F3342" w:rsidRDefault="006B21F9" w:rsidP="006B21F9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0E6B4A">
              <w:rPr>
                <w:sz w:val="28"/>
                <w:szCs w:val="28"/>
              </w:rPr>
              <w:t>28922,4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6B21F9" w:rsidRPr="000053DE" w:rsidRDefault="006B21F9" w:rsidP="006B21F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0E6B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lastRenderedPageBreak/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0E6B4A" w:rsidRPr="005F3342" w:rsidRDefault="000E6B4A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28922,4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5F3342" w:rsidRDefault="000E6B4A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28922,4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FD041A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="00645EF2"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16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48"/>
        <w:gridCol w:w="708"/>
        <w:gridCol w:w="709"/>
        <w:gridCol w:w="1134"/>
        <w:gridCol w:w="1560"/>
        <w:gridCol w:w="1133"/>
        <w:gridCol w:w="1276"/>
        <w:gridCol w:w="1134"/>
        <w:gridCol w:w="992"/>
        <w:gridCol w:w="1276"/>
        <w:gridCol w:w="992"/>
        <w:gridCol w:w="993"/>
        <w:gridCol w:w="850"/>
        <w:gridCol w:w="1134"/>
        <w:gridCol w:w="851"/>
      </w:tblGrid>
      <w:tr w:rsidR="00424D63" w:rsidRPr="00F13638" w:rsidTr="00424D63">
        <w:trPr>
          <w:tblCellSpacing w:w="5" w:type="nil"/>
        </w:trPr>
        <w:tc>
          <w:tcPr>
            <w:tcW w:w="696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4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 показателя</w:t>
            </w:r>
          </w:p>
        </w:tc>
        <w:tc>
          <w:tcPr>
            <w:tcW w:w="709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325" w:type="dxa"/>
            <w:gridSpan w:val="12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424D63" w:rsidRPr="00F13638" w:rsidTr="00424D63">
        <w:trPr>
          <w:trHeight w:val="654"/>
          <w:tblCellSpacing w:w="5" w:type="nil"/>
        </w:trPr>
        <w:tc>
          <w:tcPr>
            <w:tcW w:w="696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152" w:type="pct"/>
        <w:jc w:val="center"/>
        <w:tblCellSpacing w:w="5" w:type="nil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255"/>
        <w:gridCol w:w="677"/>
        <w:gridCol w:w="731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47"/>
      </w:tblGrid>
      <w:tr w:rsidR="00424D63" w:rsidRPr="00F13638" w:rsidTr="00424D63">
        <w:trPr>
          <w:tblHeader/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255" w:type="dxa"/>
          </w:tcPr>
          <w:p w:rsidR="00424D63" w:rsidRPr="00F13638" w:rsidRDefault="00424D63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47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1.5.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Ведомствен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про-цен-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424D63" w:rsidRPr="00F13638" w:rsidTr="00424D63">
        <w:trPr>
          <w:trHeight w:val="3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424D63" w:rsidRPr="00F13638" w:rsidRDefault="00424D63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376780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  <w:r w:rsidR="00424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138C" w:rsidRDefault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5138C" w:rsidRDefault="006B21F9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25138C" w:rsidRDefault="006B21F9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B21F9" w:rsidRPr="001B2D0E" w:rsidRDefault="006B21F9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6B21F9" w:rsidRPr="001B2D0E" w:rsidRDefault="006B21F9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6B21F9" w:rsidRPr="001B2D0E" w:rsidRDefault="006B21F9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3128,</w:t>
            </w:r>
            <w:r w:rsidR="006B21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F8" w:rsidRDefault="00B52DF8" w:rsidP="00961BD2">
      <w:r>
        <w:separator/>
      </w:r>
    </w:p>
  </w:endnote>
  <w:endnote w:type="continuationSeparator" w:id="1">
    <w:p w:rsidR="00B52DF8" w:rsidRDefault="00B52DF8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376780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376780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0E6B4A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F8" w:rsidRDefault="00B52DF8" w:rsidP="00961BD2">
      <w:r>
        <w:separator/>
      </w:r>
    </w:p>
  </w:footnote>
  <w:footnote w:type="continuationSeparator" w:id="1">
    <w:p w:rsidR="00B52DF8" w:rsidRDefault="00B52DF8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E6B4A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3317D"/>
    <w:rsid w:val="00336583"/>
    <w:rsid w:val="00342894"/>
    <w:rsid w:val="00343E22"/>
    <w:rsid w:val="00347E9A"/>
    <w:rsid w:val="00351D4E"/>
    <w:rsid w:val="00355ED5"/>
    <w:rsid w:val="00364343"/>
    <w:rsid w:val="003707DB"/>
    <w:rsid w:val="00376780"/>
    <w:rsid w:val="00376E0C"/>
    <w:rsid w:val="00384E04"/>
    <w:rsid w:val="00387708"/>
    <w:rsid w:val="00390597"/>
    <w:rsid w:val="00392738"/>
    <w:rsid w:val="00396C9B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21474"/>
    <w:rsid w:val="00424D63"/>
    <w:rsid w:val="00426D04"/>
    <w:rsid w:val="00446A08"/>
    <w:rsid w:val="00446A67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E092F"/>
    <w:rsid w:val="004F6DCC"/>
    <w:rsid w:val="004F75CD"/>
    <w:rsid w:val="00504A15"/>
    <w:rsid w:val="00511BDE"/>
    <w:rsid w:val="005200E9"/>
    <w:rsid w:val="00527D47"/>
    <w:rsid w:val="0053316F"/>
    <w:rsid w:val="00553EFF"/>
    <w:rsid w:val="0055572C"/>
    <w:rsid w:val="00562437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E41D6"/>
    <w:rsid w:val="00604374"/>
    <w:rsid w:val="006173B0"/>
    <w:rsid w:val="00632361"/>
    <w:rsid w:val="006328D7"/>
    <w:rsid w:val="006368E4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D02"/>
    <w:rsid w:val="006A1C22"/>
    <w:rsid w:val="006A38E1"/>
    <w:rsid w:val="006A6BBF"/>
    <w:rsid w:val="006B21F9"/>
    <w:rsid w:val="006B2D79"/>
    <w:rsid w:val="006B4727"/>
    <w:rsid w:val="006C120C"/>
    <w:rsid w:val="006C6121"/>
    <w:rsid w:val="006D4EB4"/>
    <w:rsid w:val="006E240F"/>
    <w:rsid w:val="006E4F71"/>
    <w:rsid w:val="006F0DBC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192"/>
    <w:rsid w:val="008142FF"/>
    <w:rsid w:val="008246AA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70C8A"/>
    <w:rsid w:val="00972CE6"/>
    <w:rsid w:val="00987019"/>
    <w:rsid w:val="0098748B"/>
    <w:rsid w:val="00990CC1"/>
    <w:rsid w:val="009A20D9"/>
    <w:rsid w:val="009A7F7D"/>
    <w:rsid w:val="009B502F"/>
    <w:rsid w:val="009C3DCD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20D36"/>
    <w:rsid w:val="00B2121A"/>
    <w:rsid w:val="00B40068"/>
    <w:rsid w:val="00B47CFF"/>
    <w:rsid w:val="00B52DF8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2F6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377-D39E-44BE-8FA7-4877A52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25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15</cp:revision>
  <cp:lastPrinted>2021-12-29T12:21:00Z</cp:lastPrinted>
  <dcterms:created xsi:type="dcterms:W3CDTF">2018-11-07T14:05:00Z</dcterms:created>
  <dcterms:modified xsi:type="dcterms:W3CDTF">2022-01-14T07:22:00Z</dcterms:modified>
</cp:coreProperties>
</file>