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B0" w:rsidRPr="000C29BC" w:rsidRDefault="00523AB0" w:rsidP="000C29BC">
      <w:pPr>
        <w:tabs>
          <w:tab w:val="center" w:pos="4960"/>
          <w:tab w:val="left" w:pos="89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C29BC">
        <w:rPr>
          <w:b/>
          <w:sz w:val="28"/>
          <w:szCs w:val="28"/>
          <w:lang w:eastAsia="ru-RU"/>
        </w:rPr>
        <w:t>Российская Федерация</w:t>
      </w:r>
    </w:p>
    <w:p w:rsidR="00523AB0" w:rsidRPr="000C29BC" w:rsidRDefault="00523AB0" w:rsidP="000C29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29BC">
        <w:rPr>
          <w:b/>
          <w:sz w:val="28"/>
          <w:szCs w:val="28"/>
          <w:lang w:eastAsia="ru-RU"/>
        </w:rPr>
        <w:t>Ростовская область</w:t>
      </w:r>
    </w:p>
    <w:p w:rsidR="00523AB0" w:rsidRPr="000C29BC" w:rsidRDefault="00523AB0" w:rsidP="000C29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Песчанокопский </w:t>
      </w:r>
      <w:r w:rsidRPr="000C29BC">
        <w:rPr>
          <w:b/>
          <w:sz w:val="28"/>
          <w:szCs w:val="28"/>
          <w:lang w:eastAsia="ru-RU"/>
        </w:rPr>
        <w:t xml:space="preserve"> район</w:t>
      </w:r>
    </w:p>
    <w:p w:rsidR="00523AB0" w:rsidRPr="000C29BC" w:rsidRDefault="00523AB0" w:rsidP="000C29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29BC">
        <w:rPr>
          <w:b/>
          <w:sz w:val="28"/>
          <w:szCs w:val="28"/>
          <w:lang w:eastAsia="ru-RU"/>
        </w:rPr>
        <w:t>муниципальное образование «</w:t>
      </w:r>
      <w:r>
        <w:rPr>
          <w:b/>
          <w:sz w:val="28"/>
          <w:szCs w:val="28"/>
          <w:lang w:eastAsia="ru-RU"/>
        </w:rPr>
        <w:t xml:space="preserve">Поливянское </w:t>
      </w:r>
      <w:r w:rsidRPr="000C29BC">
        <w:rPr>
          <w:b/>
          <w:sz w:val="28"/>
          <w:szCs w:val="28"/>
          <w:lang w:eastAsia="ru-RU"/>
        </w:rPr>
        <w:t xml:space="preserve"> сельское поселение»</w:t>
      </w:r>
    </w:p>
    <w:p w:rsidR="00523AB0" w:rsidRPr="000C29BC" w:rsidRDefault="00523AB0" w:rsidP="000C29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29BC">
        <w:rPr>
          <w:b/>
          <w:sz w:val="28"/>
          <w:szCs w:val="28"/>
          <w:lang w:eastAsia="ru-RU"/>
        </w:rPr>
        <w:t xml:space="preserve">Администрация </w:t>
      </w:r>
      <w:r>
        <w:rPr>
          <w:b/>
          <w:sz w:val="28"/>
          <w:szCs w:val="28"/>
          <w:lang w:eastAsia="ru-RU"/>
        </w:rPr>
        <w:t xml:space="preserve">Поливянского </w:t>
      </w:r>
      <w:r w:rsidRPr="000C29BC">
        <w:rPr>
          <w:b/>
          <w:sz w:val="28"/>
          <w:szCs w:val="28"/>
          <w:lang w:eastAsia="ru-RU"/>
        </w:rPr>
        <w:t xml:space="preserve"> сельского поселения</w:t>
      </w:r>
    </w:p>
    <w:p w:rsidR="00523AB0" w:rsidRPr="000C29BC" w:rsidRDefault="00523AB0" w:rsidP="000C29BC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523AB0" w:rsidRDefault="00523AB0" w:rsidP="000C29B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C29BC">
        <w:rPr>
          <w:b/>
          <w:bCs/>
          <w:sz w:val="28"/>
          <w:szCs w:val="28"/>
          <w:lang w:eastAsia="ru-RU"/>
        </w:rPr>
        <w:t>ПОСТАНОВЛЕНИЕ</w:t>
      </w:r>
    </w:p>
    <w:p w:rsidR="00523AB0" w:rsidRPr="000C29BC" w:rsidRDefault="00523AB0" w:rsidP="000C29BC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523AB0" w:rsidRPr="000C29BC" w:rsidRDefault="00523AB0" w:rsidP="0043651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C29BC">
        <w:rPr>
          <w:sz w:val="28"/>
          <w:szCs w:val="28"/>
          <w:lang w:eastAsia="ru-RU"/>
        </w:rPr>
        <w:t>9.</w:t>
      </w:r>
      <w:r>
        <w:rPr>
          <w:sz w:val="28"/>
          <w:szCs w:val="28"/>
          <w:lang w:eastAsia="ru-RU"/>
        </w:rPr>
        <w:t>12</w:t>
      </w:r>
      <w:r w:rsidRPr="000C29BC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 xml:space="preserve">8 г.            </w:t>
      </w:r>
      <w:r w:rsidRPr="000C29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</w:t>
      </w:r>
      <w:r w:rsidRPr="000C29B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115</w:t>
      </w:r>
    </w:p>
    <w:p w:rsidR="00523AB0" w:rsidRDefault="00523AB0" w:rsidP="00D63EF4">
      <w:pPr>
        <w:jc w:val="center"/>
        <w:rPr>
          <w:b/>
          <w:bCs/>
          <w:sz w:val="28"/>
          <w:szCs w:val="28"/>
        </w:rPr>
      </w:pPr>
    </w:p>
    <w:p w:rsidR="00523AB0" w:rsidRDefault="00523AB0" w:rsidP="00D63EF4">
      <w:pPr>
        <w:jc w:val="center"/>
        <w:rPr>
          <w:b/>
          <w:bCs/>
          <w:sz w:val="28"/>
          <w:szCs w:val="28"/>
        </w:rPr>
      </w:pPr>
      <w:r w:rsidRPr="000C29BC">
        <w:rPr>
          <w:b/>
          <w:bCs/>
          <w:sz w:val="28"/>
          <w:szCs w:val="28"/>
        </w:rPr>
        <w:t xml:space="preserve">О создании Совета по межнациональным отношениям </w:t>
      </w:r>
    </w:p>
    <w:p w:rsidR="00523AB0" w:rsidRPr="000C29BC" w:rsidRDefault="00523AB0" w:rsidP="00D63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0C29B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C29BC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Поливянского </w:t>
      </w:r>
      <w:r w:rsidRPr="000C29BC">
        <w:rPr>
          <w:b/>
          <w:bCs/>
          <w:sz w:val="28"/>
          <w:szCs w:val="28"/>
        </w:rPr>
        <w:t>сельского  поселения</w:t>
      </w:r>
    </w:p>
    <w:p w:rsidR="00523AB0" w:rsidRPr="000C29BC" w:rsidRDefault="00523AB0" w:rsidP="00D63EF4">
      <w:pPr>
        <w:rPr>
          <w:bCs/>
          <w:sz w:val="28"/>
          <w:szCs w:val="28"/>
        </w:rPr>
      </w:pPr>
    </w:p>
    <w:p w:rsidR="00523AB0" w:rsidRPr="000C29BC" w:rsidRDefault="00523AB0" w:rsidP="00D63EF4">
      <w:pPr>
        <w:ind w:firstLine="709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</w:t>
      </w:r>
      <w:r>
        <w:rPr>
          <w:bCs/>
          <w:sz w:val="28"/>
          <w:szCs w:val="28"/>
        </w:rPr>
        <w:t xml:space="preserve">Поливянское </w:t>
      </w:r>
      <w:r w:rsidRPr="000C29BC">
        <w:rPr>
          <w:bCs/>
          <w:sz w:val="28"/>
          <w:szCs w:val="28"/>
        </w:rPr>
        <w:t xml:space="preserve"> сельское поселение» </w:t>
      </w:r>
    </w:p>
    <w:p w:rsidR="00523AB0" w:rsidRDefault="00523AB0" w:rsidP="00D63EF4">
      <w:pPr>
        <w:ind w:firstLine="720"/>
        <w:rPr>
          <w:bCs/>
          <w:sz w:val="28"/>
          <w:szCs w:val="28"/>
        </w:rPr>
      </w:pPr>
    </w:p>
    <w:p w:rsidR="00523AB0" w:rsidRPr="000C29BC" w:rsidRDefault="00523AB0" w:rsidP="001E33DB">
      <w:pPr>
        <w:jc w:val="center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ПОСТАНОВЛЯ</w:t>
      </w:r>
      <w:r>
        <w:rPr>
          <w:bCs/>
          <w:sz w:val="28"/>
          <w:szCs w:val="28"/>
        </w:rPr>
        <w:t>Ю</w:t>
      </w:r>
      <w:r w:rsidRPr="000C29BC">
        <w:rPr>
          <w:bCs/>
          <w:sz w:val="28"/>
          <w:szCs w:val="28"/>
        </w:rPr>
        <w:t>:</w:t>
      </w:r>
    </w:p>
    <w:p w:rsidR="00523AB0" w:rsidRPr="000C29BC" w:rsidRDefault="00523AB0" w:rsidP="00D63EF4">
      <w:pPr>
        <w:ind w:firstLine="720"/>
        <w:jc w:val="both"/>
        <w:rPr>
          <w:bCs/>
          <w:sz w:val="28"/>
          <w:szCs w:val="28"/>
        </w:rPr>
      </w:pPr>
    </w:p>
    <w:p w:rsidR="00523AB0" w:rsidRPr="000C29BC" w:rsidRDefault="00523AB0" w:rsidP="000C29BC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C29BC">
        <w:rPr>
          <w:bCs/>
          <w:sz w:val="28"/>
          <w:szCs w:val="28"/>
        </w:rPr>
        <w:t xml:space="preserve">1. Создать Совет по межнациональным отношениям на территории </w:t>
      </w:r>
      <w:r>
        <w:rPr>
          <w:bCs/>
          <w:sz w:val="28"/>
          <w:szCs w:val="28"/>
        </w:rPr>
        <w:t xml:space="preserve">Поливянского </w:t>
      </w:r>
      <w:r w:rsidRPr="000C29BC">
        <w:rPr>
          <w:bCs/>
          <w:sz w:val="28"/>
          <w:szCs w:val="28"/>
        </w:rPr>
        <w:t xml:space="preserve"> сельского поселения </w:t>
      </w:r>
    </w:p>
    <w:p w:rsidR="00523AB0" w:rsidRPr="000C29BC" w:rsidRDefault="00523AB0" w:rsidP="000C29BC">
      <w:pPr>
        <w:tabs>
          <w:tab w:val="left" w:pos="567"/>
        </w:tabs>
        <w:ind w:left="-195" w:firstLine="9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C29BC">
        <w:rPr>
          <w:bCs/>
          <w:sz w:val="28"/>
          <w:szCs w:val="28"/>
        </w:rPr>
        <w:t>Утвердить Положение о создании Совета по межнациональным</w:t>
      </w:r>
      <w:r>
        <w:rPr>
          <w:bCs/>
          <w:sz w:val="28"/>
          <w:szCs w:val="28"/>
        </w:rPr>
        <w:t xml:space="preserve"> </w:t>
      </w:r>
      <w:r w:rsidRPr="000C29BC">
        <w:rPr>
          <w:bCs/>
          <w:sz w:val="28"/>
          <w:szCs w:val="28"/>
        </w:rPr>
        <w:t xml:space="preserve">отношениям на территории </w:t>
      </w:r>
      <w:r>
        <w:rPr>
          <w:bCs/>
          <w:sz w:val="28"/>
          <w:szCs w:val="28"/>
        </w:rPr>
        <w:t>Поливянского</w:t>
      </w:r>
      <w:r w:rsidRPr="000C29BC">
        <w:rPr>
          <w:bCs/>
          <w:sz w:val="28"/>
          <w:szCs w:val="28"/>
        </w:rPr>
        <w:t xml:space="preserve"> сельского  поселения (</w:t>
      </w:r>
      <w:r>
        <w:rPr>
          <w:bCs/>
          <w:sz w:val="28"/>
          <w:szCs w:val="28"/>
        </w:rPr>
        <w:t>п</w:t>
      </w:r>
      <w:r w:rsidRPr="000C29BC">
        <w:rPr>
          <w:bCs/>
          <w:sz w:val="28"/>
          <w:szCs w:val="28"/>
        </w:rPr>
        <w:t>риложение №1)</w:t>
      </w:r>
      <w:r>
        <w:rPr>
          <w:bCs/>
          <w:sz w:val="28"/>
          <w:szCs w:val="28"/>
        </w:rPr>
        <w:t>.</w:t>
      </w:r>
    </w:p>
    <w:p w:rsidR="00523AB0" w:rsidRPr="000C29BC" w:rsidRDefault="00523AB0" w:rsidP="000C29BC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C29BC">
        <w:rPr>
          <w:bCs/>
          <w:sz w:val="28"/>
          <w:szCs w:val="28"/>
        </w:rPr>
        <w:t xml:space="preserve">3. Утвердить  состав Совета  по межнациональным  отношениям  на территории </w:t>
      </w:r>
      <w:r>
        <w:rPr>
          <w:bCs/>
          <w:sz w:val="28"/>
          <w:szCs w:val="28"/>
        </w:rPr>
        <w:t>Поливянского</w:t>
      </w:r>
      <w:r w:rsidRPr="000C29BC">
        <w:rPr>
          <w:bCs/>
          <w:sz w:val="28"/>
          <w:szCs w:val="28"/>
        </w:rPr>
        <w:t xml:space="preserve"> сельского поселения (</w:t>
      </w:r>
      <w:r>
        <w:rPr>
          <w:bCs/>
          <w:sz w:val="28"/>
          <w:szCs w:val="28"/>
        </w:rPr>
        <w:t>п</w:t>
      </w:r>
      <w:r w:rsidRPr="000C29BC">
        <w:rPr>
          <w:bCs/>
          <w:sz w:val="28"/>
          <w:szCs w:val="28"/>
        </w:rPr>
        <w:t>риложение  №2)</w:t>
      </w:r>
      <w:r>
        <w:rPr>
          <w:bCs/>
          <w:sz w:val="28"/>
          <w:szCs w:val="28"/>
        </w:rPr>
        <w:t>.</w:t>
      </w:r>
    </w:p>
    <w:p w:rsidR="00523AB0" w:rsidRPr="000C29BC" w:rsidRDefault="00523AB0" w:rsidP="000C29BC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ab/>
        <w:t>4. Считать утратившими силу:</w:t>
      </w:r>
    </w:p>
    <w:p w:rsidR="00523AB0" w:rsidRPr="000C29BC" w:rsidRDefault="00523AB0" w:rsidP="000C29BC">
      <w:pPr>
        <w:tabs>
          <w:tab w:val="left" w:pos="567"/>
        </w:tabs>
        <w:autoSpaceDE w:val="0"/>
        <w:ind w:left="-195" w:firstLine="762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ab/>
        <w:t xml:space="preserve">- </w:t>
      </w:r>
      <w:hyperlink r:id="rId7" w:history="1">
        <w:r w:rsidRPr="000C29BC">
          <w:rPr>
            <w:rStyle w:val="Hyperlink"/>
            <w:bCs/>
            <w:color w:val="auto"/>
            <w:sz w:val="28"/>
            <w:szCs w:val="28"/>
            <w:u w:val="none"/>
          </w:rPr>
          <w:t xml:space="preserve">постановление Администрации </w:t>
        </w:r>
        <w:r>
          <w:rPr>
            <w:bCs/>
            <w:sz w:val="28"/>
            <w:szCs w:val="28"/>
          </w:rPr>
          <w:t>Поливянского</w:t>
        </w:r>
        <w:r w:rsidRPr="000C29BC">
          <w:rPr>
            <w:rStyle w:val="Hyperlink"/>
            <w:bCs/>
            <w:color w:val="auto"/>
            <w:sz w:val="28"/>
            <w:szCs w:val="28"/>
            <w:u w:val="none"/>
          </w:rPr>
          <w:t xml:space="preserve"> сельского поселения от 19.10.2012г. № 202</w:t>
        </w:r>
      </w:hyperlink>
      <w:r w:rsidRPr="000C29BC">
        <w:rPr>
          <w:bCs/>
          <w:sz w:val="28"/>
          <w:szCs w:val="28"/>
        </w:rPr>
        <w:t xml:space="preserve"> «Об утверждении Положения о Совете по межнациональной политике при Администрации </w:t>
      </w:r>
      <w:r>
        <w:rPr>
          <w:bCs/>
          <w:sz w:val="28"/>
          <w:szCs w:val="28"/>
        </w:rPr>
        <w:t>Поливянского</w:t>
      </w:r>
      <w:r w:rsidRPr="000C29BC">
        <w:rPr>
          <w:bCs/>
          <w:sz w:val="28"/>
          <w:szCs w:val="28"/>
        </w:rPr>
        <w:t xml:space="preserve"> сельского поселения»;</w:t>
      </w:r>
    </w:p>
    <w:p w:rsidR="00523AB0" w:rsidRPr="000C29BC" w:rsidRDefault="00523AB0" w:rsidP="000C29BC">
      <w:pPr>
        <w:tabs>
          <w:tab w:val="left" w:pos="567"/>
        </w:tabs>
        <w:autoSpaceDE w:val="0"/>
        <w:ind w:left="-195" w:firstLine="762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:rsidR="00523AB0" w:rsidRPr="000C29BC" w:rsidRDefault="00523AB0" w:rsidP="00D63EF4">
      <w:pPr>
        <w:ind w:left="-195" w:hanging="75"/>
        <w:jc w:val="both"/>
        <w:rPr>
          <w:sz w:val="28"/>
          <w:szCs w:val="28"/>
        </w:rPr>
      </w:pPr>
    </w:p>
    <w:p w:rsidR="00523AB0" w:rsidRPr="000C29BC" w:rsidRDefault="00523AB0" w:rsidP="00D63EF4">
      <w:pPr>
        <w:ind w:left="855" w:hanging="360"/>
        <w:jc w:val="both"/>
        <w:rPr>
          <w:sz w:val="28"/>
          <w:szCs w:val="28"/>
        </w:rPr>
      </w:pPr>
    </w:p>
    <w:p w:rsidR="00523AB0" w:rsidRDefault="00523AB0" w:rsidP="00D63EF4">
      <w:pPr>
        <w:jc w:val="both"/>
        <w:rPr>
          <w:sz w:val="28"/>
          <w:szCs w:val="28"/>
        </w:rPr>
      </w:pPr>
    </w:p>
    <w:p w:rsidR="00523AB0" w:rsidRDefault="00523AB0" w:rsidP="00D63EF4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C29BC">
        <w:rPr>
          <w:sz w:val="28"/>
          <w:szCs w:val="28"/>
        </w:rPr>
        <w:t xml:space="preserve"> Администрации </w:t>
      </w:r>
    </w:p>
    <w:p w:rsidR="00523AB0" w:rsidRDefault="00523AB0" w:rsidP="00D63E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>Ю.И. Алейников</w:t>
      </w:r>
    </w:p>
    <w:p w:rsidR="00523AB0" w:rsidRDefault="00523AB0" w:rsidP="00D63EF4">
      <w:pPr>
        <w:jc w:val="both"/>
        <w:rPr>
          <w:sz w:val="28"/>
          <w:szCs w:val="28"/>
        </w:rPr>
      </w:pPr>
    </w:p>
    <w:p w:rsidR="00523AB0" w:rsidRDefault="00523AB0" w:rsidP="00D63EF4">
      <w:pPr>
        <w:jc w:val="both"/>
        <w:rPr>
          <w:sz w:val="28"/>
          <w:szCs w:val="28"/>
        </w:rPr>
      </w:pPr>
    </w:p>
    <w:p w:rsidR="00523AB0" w:rsidRDefault="00523AB0" w:rsidP="00D63EF4">
      <w:pPr>
        <w:jc w:val="both"/>
        <w:rPr>
          <w:sz w:val="28"/>
          <w:szCs w:val="28"/>
        </w:rPr>
      </w:pPr>
    </w:p>
    <w:p w:rsidR="00523AB0" w:rsidRDefault="00523AB0" w:rsidP="00D63EF4">
      <w:pPr>
        <w:jc w:val="both"/>
        <w:rPr>
          <w:sz w:val="28"/>
          <w:szCs w:val="28"/>
        </w:rPr>
      </w:pPr>
    </w:p>
    <w:p w:rsidR="00523AB0" w:rsidRDefault="00523AB0" w:rsidP="00D63EF4">
      <w:pPr>
        <w:jc w:val="both"/>
        <w:rPr>
          <w:sz w:val="28"/>
          <w:szCs w:val="28"/>
        </w:rPr>
      </w:pPr>
    </w:p>
    <w:p w:rsidR="00523AB0" w:rsidRDefault="00523AB0" w:rsidP="00D63EF4">
      <w:pPr>
        <w:jc w:val="both"/>
        <w:rPr>
          <w:sz w:val="28"/>
          <w:szCs w:val="28"/>
        </w:rPr>
      </w:pPr>
    </w:p>
    <w:p w:rsidR="00523AB0" w:rsidRDefault="00523AB0" w:rsidP="00D63EF4">
      <w:pPr>
        <w:jc w:val="both"/>
        <w:rPr>
          <w:sz w:val="28"/>
          <w:szCs w:val="28"/>
        </w:rPr>
      </w:pPr>
    </w:p>
    <w:p w:rsidR="00523AB0" w:rsidRPr="000C29BC" w:rsidRDefault="00523AB0" w:rsidP="00D63EF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5709"/>
      </w:tblGrid>
      <w:tr w:rsidR="00523AB0" w:rsidRPr="000C29BC" w:rsidTr="00DB29F5">
        <w:tc>
          <w:tcPr>
            <w:tcW w:w="4428" w:type="dxa"/>
          </w:tcPr>
          <w:p w:rsidR="00523AB0" w:rsidRPr="000C29BC" w:rsidRDefault="00523AB0" w:rsidP="00CB000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09" w:type="dxa"/>
          </w:tcPr>
          <w:p w:rsidR="00523AB0" w:rsidRDefault="00523AB0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523AB0" w:rsidRPr="000C29BC" w:rsidRDefault="00523AB0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>Приложение №1</w:t>
            </w:r>
          </w:p>
          <w:p w:rsidR="00523AB0" w:rsidRPr="000C29BC" w:rsidRDefault="00523AB0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523AB0" w:rsidRDefault="00523AB0" w:rsidP="00DB29F5">
            <w:pPr>
              <w:jc w:val="both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0C29BC">
              <w:rPr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Поливянского</w:t>
            </w:r>
            <w:r>
              <w:rPr>
                <w:sz w:val="28"/>
                <w:szCs w:val="28"/>
              </w:rPr>
              <w:t xml:space="preserve"> </w:t>
            </w:r>
            <w:r w:rsidRPr="000C29BC">
              <w:rPr>
                <w:sz w:val="28"/>
                <w:szCs w:val="28"/>
              </w:rPr>
              <w:t xml:space="preserve">сельского поселения                                 </w:t>
            </w:r>
          </w:p>
          <w:p w:rsidR="00523AB0" w:rsidRPr="000C29BC" w:rsidRDefault="00523AB0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C29BC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523AB0" w:rsidRPr="000C29BC" w:rsidRDefault="00523AB0" w:rsidP="000C29BC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0C29BC">
              <w:rPr>
                <w:bCs/>
                <w:sz w:val="28"/>
                <w:szCs w:val="28"/>
              </w:rPr>
              <w:t xml:space="preserve">от  </w:t>
            </w:r>
            <w:r>
              <w:rPr>
                <w:bCs/>
                <w:sz w:val="28"/>
                <w:szCs w:val="28"/>
              </w:rPr>
              <w:t>29</w:t>
            </w:r>
            <w:r w:rsidRPr="000C29B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</w:t>
            </w:r>
            <w:r w:rsidRPr="000C29BC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8</w:t>
            </w:r>
            <w:r w:rsidRPr="000C29BC">
              <w:rPr>
                <w:bCs/>
                <w:sz w:val="28"/>
                <w:szCs w:val="28"/>
              </w:rPr>
              <w:t>г.№</w:t>
            </w:r>
            <w:r>
              <w:rPr>
                <w:bCs/>
                <w:sz w:val="28"/>
                <w:szCs w:val="28"/>
              </w:rPr>
              <w:t>115</w:t>
            </w:r>
          </w:p>
        </w:tc>
      </w:tr>
    </w:tbl>
    <w:p w:rsidR="00523AB0" w:rsidRPr="000C29BC" w:rsidRDefault="00523AB0" w:rsidP="00D63EF4">
      <w:pPr>
        <w:ind w:firstLine="720"/>
        <w:jc w:val="both"/>
        <w:rPr>
          <w:sz w:val="28"/>
          <w:szCs w:val="28"/>
        </w:rPr>
      </w:pPr>
    </w:p>
    <w:p w:rsidR="00523AB0" w:rsidRDefault="00523AB0" w:rsidP="00D63EF4">
      <w:pPr>
        <w:jc w:val="center"/>
        <w:rPr>
          <w:b/>
          <w:sz w:val="28"/>
          <w:szCs w:val="28"/>
        </w:rPr>
      </w:pPr>
    </w:p>
    <w:p w:rsidR="00523AB0" w:rsidRPr="000C29BC" w:rsidRDefault="00523AB0" w:rsidP="00D63EF4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Положение</w:t>
      </w:r>
    </w:p>
    <w:p w:rsidR="00523AB0" w:rsidRPr="000C29BC" w:rsidRDefault="00523AB0" w:rsidP="00D63EF4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 xml:space="preserve"> о Совете по межнациональным  отношениям</w:t>
      </w:r>
    </w:p>
    <w:p w:rsidR="00523AB0" w:rsidRPr="000C29BC" w:rsidRDefault="00523AB0" w:rsidP="00D63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Pr="000C29B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436514">
        <w:rPr>
          <w:b/>
          <w:bCs/>
          <w:sz w:val="28"/>
          <w:szCs w:val="28"/>
        </w:rPr>
        <w:t>Поливянского</w:t>
      </w:r>
      <w:r>
        <w:rPr>
          <w:b/>
          <w:sz w:val="28"/>
          <w:szCs w:val="28"/>
        </w:rPr>
        <w:t xml:space="preserve"> </w:t>
      </w:r>
      <w:r w:rsidRPr="000C29BC">
        <w:rPr>
          <w:b/>
          <w:sz w:val="28"/>
          <w:szCs w:val="28"/>
        </w:rPr>
        <w:t xml:space="preserve">сельского поселения </w:t>
      </w:r>
    </w:p>
    <w:p w:rsidR="00523AB0" w:rsidRPr="000C29BC" w:rsidRDefault="00523AB0" w:rsidP="00D63EF4">
      <w:pPr>
        <w:jc w:val="center"/>
        <w:rPr>
          <w:sz w:val="28"/>
          <w:szCs w:val="28"/>
        </w:rPr>
      </w:pPr>
    </w:p>
    <w:p w:rsidR="00523AB0" w:rsidRPr="000C29BC" w:rsidRDefault="00523AB0" w:rsidP="00AD43FE">
      <w:pPr>
        <w:pStyle w:val="ListParagraph"/>
        <w:numPr>
          <w:ilvl w:val="0"/>
          <w:numId w:val="4"/>
        </w:numPr>
        <w:ind w:left="0" w:firstLine="360"/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Общие положения</w:t>
      </w:r>
    </w:p>
    <w:p w:rsidR="00523AB0" w:rsidRPr="000C29BC" w:rsidRDefault="00523AB0" w:rsidP="000C29BC">
      <w:pPr>
        <w:pStyle w:val="ListParagraph"/>
        <w:ind w:left="1080"/>
        <w:rPr>
          <w:b/>
          <w:sz w:val="16"/>
          <w:szCs w:val="16"/>
        </w:rPr>
      </w:pP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1.1.Совет по межнациональным  отношениям является общественным органом, содействующим реализации государственной национальной политики на уровне муниципального образования и взаимодействию органов местного самоуправления с учреждениями, организациями, общественными и некоммерческими объединениями в вопросах гармонизации межнациональных отношений.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1.2. Совет создается, изменяет</w:t>
      </w:r>
      <w:r>
        <w:rPr>
          <w:sz w:val="28"/>
          <w:szCs w:val="28"/>
        </w:rPr>
        <w:t>ся и ликвидируется постановлением</w:t>
      </w:r>
      <w:r w:rsidRPr="000C29BC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 xml:space="preserve">сельского поселения по инициативе общественных и некоммерческих объединений этнической направленности или Администрации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поселения.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концепцией государственной национальной политики Российской Федерации, законами и нормативно-правовыми актами Законодательного Собрания Ростовской области, </w:t>
      </w:r>
      <w:r>
        <w:rPr>
          <w:bCs/>
          <w:sz w:val="28"/>
          <w:szCs w:val="28"/>
        </w:rPr>
        <w:t xml:space="preserve">Песчанокопского </w:t>
      </w:r>
      <w:r w:rsidRPr="000C29BC">
        <w:rPr>
          <w:sz w:val="28"/>
          <w:szCs w:val="28"/>
        </w:rPr>
        <w:t xml:space="preserve"> района.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1.4. Положение о Совете и его состав утверждаются постановлением Администрации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поселения.</w:t>
      </w:r>
    </w:p>
    <w:p w:rsidR="00523AB0" w:rsidRPr="000C29BC" w:rsidRDefault="00523AB0" w:rsidP="00D63EF4">
      <w:pPr>
        <w:ind w:firstLine="720"/>
        <w:jc w:val="both"/>
        <w:rPr>
          <w:sz w:val="28"/>
          <w:szCs w:val="28"/>
        </w:rPr>
      </w:pPr>
    </w:p>
    <w:p w:rsidR="00523AB0" w:rsidRPr="00AD43FE" w:rsidRDefault="00523AB0" w:rsidP="00AD43FE">
      <w:pPr>
        <w:pStyle w:val="ListParagraph"/>
        <w:numPr>
          <w:ilvl w:val="0"/>
          <w:numId w:val="4"/>
        </w:numPr>
        <w:ind w:left="0" w:firstLine="36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Цели и задачи Совета</w:t>
      </w:r>
    </w:p>
    <w:p w:rsidR="00523AB0" w:rsidRPr="00AD43FE" w:rsidRDefault="00523AB0" w:rsidP="00AD43FE">
      <w:pPr>
        <w:pStyle w:val="ListParagraph"/>
        <w:ind w:left="1080"/>
        <w:rPr>
          <w:b/>
          <w:sz w:val="16"/>
          <w:szCs w:val="16"/>
        </w:rPr>
      </w:pP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2.1. Целями деятельности Совета являются: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поддержка стабильности в  поселении  прочного межнационального мира и согласия, разработка мероприятий по пресечению любых проявлений национализма, экстремизма, направленных на разжигание межнациональной розни;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координация деятельност</w:t>
      </w:r>
      <w:r>
        <w:rPr>
          <w:sz w:val="28"/>
          <w:szCs w:val="28"/>
        </w:rPr>
        <w:t>и и оптимизация сотрудничества А</w:t>
      </w:r>
      <w:r w:rsidRPr="000C29BC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поселения, общественных и некоммерческих объединений, действующих в сфере этнокультурного развития, проведение совместных культурно-просветительских мероприятий с целью улучшения дружбы между народами;</w:t>
      </w:r>
    </w:p>
    <w:p w:rsidR="00523AB0" w:rsidRPr="000C29BC" w:rsidRDefault="00523AB0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сотрудничество со старейшинами, авторитетными представителями национальных диаспор, представителями казачества, общественными национально-культурными организациями;</w:t>
      </w:r>
    </w:p>
    <w:p w:rsidR="00523AB0" w:rsidRPr="000C29BC" w:rsidRDefault="00523AB0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рабочих встреч с приглашением руководителей и старейшин местных диаспор для разрешения конфликтных ситуаций;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регулирование межнациональных отношений, обеспечение конституционных прав граждан;</w:t>
      </w:r>
    </w:p>
    <w:p w:rsidR="00523AB0" w:rsidRPr="000C29BC" w:rsidRDefault="00523AB0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разъяснительной и информационной работы по применению нормативно-правовых актов;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2.2. Основными задачами Совета являются:</w:t>
      </w:r>
    </w:p>
    <w:p w:rsidR="00523AB0" w:rsidRPr="000C29BC" w:rsidRDefault="00523AB0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восстановление и сохранение культурных традиций народов, проживающих на территории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 и обеспечение их всестороннего и гармоничного развития;</w:t>
      </w:r>
    </w:p>
    <w:p w:rsidR="00523AB0" w:rsidRPr="000C29BC" w:rsidRDefault="00523AB0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организаций, физических лиц;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методическая поддержка общественных и некоммерческих объединений этнической направленности в развитии национальной куль</w:t>
      </w:r>
      <w:r>
        <w:rPr>
          <w:sz w:val="28"/>
          <w:szCs w:val="28"/>
        </w:rPr>
        <w:t>туры, реализации уставных задач.</w:t>
      </w:r>
    </w:p>
    <w:p w:rsidR="00523AB0" w:rsidRPr="000C29BC" w:rsidRDefault="00523AB0" w:rsidP="00D63EF4">
      <w:pPr>
        <w:ind w:firstLine="720"/>
        <w:jc w:val="both"/>
        <w:rPr>
          <w:sz w:val="28"/>
          <w:szCs w:val="28"/>
        </w:rPr>
      </w:pPr>
    </w:p>
    <w:p w:rsidR="00523AB0" w:rsidRPr="00AD43FE" w:rsidRDefault="00523AB0" w:rsidP="00AD43FE">
      <w:pPr>
        <w:pStyle w:val="ListParagraph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Функции Совета</w:t>
      </w:r>
    </w:p>
    <w:p w:rsidR="00523AB0" w:rsidRPr="00AD43FE" w:rsidRDefault="00523AB0" w:rsidP="00AD43FE">
      <w:pPr>
        <w:pStyle w:val="ListParagraph"/>
        <w:ind w:left="0"/>
        <w:rPr>
          <w:b/>
          <w:sz w:val="16"/>
          <w:szCs w:val="16"/>
        </w:rPr>
      </w:pP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Основными функциями Совета являются: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содействие органам местного самоуправления, общественным и некоммерческим объединениям этнической направленности в реализации государственной национальной политики;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разработка предложений и рекомендаций по решению национальных и межнациональных вопросов;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укрепление связей между общественными и некоммерческими объединениями этнической направленности;</w:t>
      </w:r>
    </w:p>
    <w:p w:rsidR="00523AB0" w:rsidRPr="000C29BC" w:rsidRDefault="00523AB0" w:rsidP="00AD43FE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взаимодействие в установленном порядке с лидерами диаспор, общественными национально-культурными организациями и представителями казачества;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разработке районных программ в области сохранения и развития национальных культур и других решений, затрагивающих права и законные интересы граждан различной этнической направленности;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организации и проведении мероприятий в сфере межнациональных отношений:  конкурсы, смотры, выставки, праздники, «круглые столы»,  конференции, слушанья по актуальным проблемам;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опросов по состоянию меж</w:t>
      </w:r>
      <w:r>
        <w:rPr>
          <w:sz w:val="28"/>
          <w:szCs w:val="28"/>
        </w:rPr>
        <w:t xml:space="preserve">национальных </w:t>
      </w:r>
      <w:r w:rsidRPr="000C29BC">
        <w:rPr>
          <w:sz w:val="28"/>
          <w:szCs w:val="28"/>
        </w:rPr>
        <w:t xml:space="preserve">отношений в </w:t>
      </w:r>
      <w:r>
        <w:rPr>
          <w:bCs/>
          <w:sz w:val="28"/>
          <w:szCs w:val="28"/>
        </w:rPr>
        <w:t>Поливянском</w:t>
      </w:r>
      <w:r w:rsidRPr="000C29BC">
        <w:rPr>
          <w:sz w:val="28"/>
          <w:szCs w:val="28"/>
        </w:rPr>
        <w:t xml:space="preserve"> сельском поселении;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оказание консультативной помощи заинтересованным организациям в подготовке и принятии решений по национальным проблемам;</w:t>
      </w:r>
    </w:p>
    <w:p w:rsidR="00523AB0" w:rsidRPr="000C29BC" w:rsidRDefault="00523AB0" w:rsidP="00D63EF4">
      <w:pPr>
        <w:ind w:firstLine="720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сотрудничество с общественными и некоммерческими объединениями этнической направленности, иными организациями по принятию профилактических мер в противодейст</w:t>
      </w:r>
      <w:r>
        <w:rPr>
          <w:sz w:val="28"/>
          <w:szCs w:val="28"/>
        </w:rPr>
        <w:t>вии экстремистской деятельности.</w:t>
      </w:r>
    </w:p>
    <w:p w:rsidR="00523AB0" w:rsidRPr="000C29BC" w:rsidRDefault="00523AB0" w:rsidP="00D63EF4">
      <w:pPr>
        <w:ind w:firstLine="720"/>
        <w:jc w:val="both"/>
        <w:rPr>
          <w:sz w:val="28"/>
          <w:szCs w:val="28"/>
        </w:rPr>
      </w:pPr>
    </w:p>
    <w:p w:rsidR="00523AB0" w:rsidRPr="00AD43FE" w:rsidRDefault="00523AB0" w:rsidP="001E33DB">
      <w:pPr>
        <w:pStyle w:val="ListParagraph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Структура Совета</w:t>
      </w:r>
    </w:p>
    <w:p w:rsidR="00523AB0" w:rsidRPr="00AD43FE" w:rsidRDefault="00523AB0" w:rsidP="00AD43FE">
      <w:pPr>
        <w:pStyle w:val="ListParagraph"/>
        <w:ind w:left="1080"/>
        <w:rPr>
          <w:b/>
          <w:sz w:val="16"/>
          <w:szCs w:val="16"/>
        </w:rPr>
      </w:pP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4.1. В состав Совета входят председатель, заместитель председателя, секретарь и члены Совета из числа органов местного самоуправления, руководителей общественных и некоммерческих объединений этнической направленности, представители диаспор, старейшины.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4.2. Состав Совета утверждается постановлением Администрации </w:t>
      </w: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поселения, Совет возглавляет председатель.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4.3. Председатель Совета: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осуществляет общее руководство Советом;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формирует на основе предложений членов Совета план работы;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подписывает решения и другие документы;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распределяет обязанности между членами Совета;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привлекает необходимых специалистов для работы Совета;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контролирует исполнение решений Совета.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4.4. В отсутствии председателя Совета деятельностью Совета руководит его заместитель.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4.5. Секретарь Совета: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ведет подготовку проекта плана работы заседаний Совета, организует подготовку материалов к заседаниям Совета;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оповещает членов Совета о предстоящем заседании Совета и повестке дня;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оформляет протокол заседания Совета, ведет необходимую для работы Совета документацию.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4.6. Члены Совета: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участвуют в работе Совета и содействуют выполнению принятых решений;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вносят на обсуждение Совета свои предложения по плану работы Совета, повестке заседаний;</w:t>
      </w:r>
    </w:p>
    <w:p w:rsidR="00523AB0" w:rsidRPr="000C29BC" w:rsidRDefault="00523AB0" w:rsidP="00AD43FE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не делегируют свои полномочия другим лицам в случае отсутствия на заседании Совета.</w:t>
      </w:r>
    </w:p>
    <w:p w:rsidR="00523AB0" w:rsidRPr="000C29BC" w:rsidRDefault="00523AB0" w:rsidP="00D63EF4">
      <w:pPr>
        <w:ind w:firstLine="720"/>
        <w:jc w:val="both"/>
        <w:rPr>
          <w:sz w:val="28"/>
          <w:szCs w:val="28"/>
        </w:rPr>
      </w:pPr>
    </w:p>
    <w:p w:rsidR="00523AB0" w:rsidRPr="001E33DB" w:rsidRDefault="00523AB0" w:rsidP="001E33DB">
      <w:pPr>
        <w:pStyle w:val="ListParagraph"/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1E33DB">
        <w:rPr>
          <w:b/>
          <w:sz w:val="28"/>
          <w:szCs w:val="28"/>
        </w:rPr>
        <w:t>Порядок работы Совета</w:t>
      </w:r>
    </w:p>
    <w:p w:rsidR="00523AB0" w:rsidRPr="001E33DB" w:rsidRDefault="00523AB0" w:rsidP="001E33DB">
      <w:pPr>
        <w:pStyle w:val="ListParagraph"/>
        <w:ind w:left="1080"/>
        <w:rPr>
          <w:b/>
          <w:sz w:val="16"/>
          <w:szCs w:val="16"/>
        </w:rPr>
      </w:pP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5.2. Решения Совета являются правомочными, если на заседании Совета присутствуют не менее 1/2 членов Совета.</w:t>
      </w: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5.3. Решения Совета принимаются большинством голосов, присутствующих на заседании Совета.</w:t>
      </w: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5.4. Заседание Совета созывается по мере необходимости, но не реже одного раза в </w:t>
      </w:r>
      <w:r>
        <w:rPr>
          <w:sz w:val="28"/>
          <w:szCs w:val="28"/>
        </w:rPr>
        <w:t>квартал</w:t>
      </w:r>
      <w:r w:rsidRPr="000C29BC">
        <w:rPr>
          <w:sz w:val="28"/>
          <w:szCs w:val="28"/>
        </w:rPr>
        <w:t>.</w:t>
      </w: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5.5. Решения Совета носят рекомендательный характер.</w:t>
      </w: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5.6. В заседании Совета по приглашению могут принимать участие работники государственных органов, органов местного самоуправления, представители организаций, учреждений всех форм собственности, общественных объединений и другие заинтересованные лица, имеющие отношение к обсуждаемому вопросу.</w:t>
      </w: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5.7. Информационное обеспечение деятельности Совета (сбор, обработка, передача информации) осуществляет секретарь.</w:t>
      </w: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5.8. Для выполнения своих задач Совет имеет право:</w:t>
      </w: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запрашивать от структурных подразделений Администрации </w:t>
      </w: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поселения, юридических и физических лиц информацию по вопросам национальных отношений;</w:t>
      </w:r>
    </w:p>
    <w:p w:rsidR="00523AB0" w:rsidRPr="000C29BC" w:rsidRDefault="00523AB0" w:rsidP="00FA7CC1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направлять в Собрание депутатов </w:t>
      </w: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>сельского поселения предложения по развитию и регулированию нац</w:t>
      </w:r>
      <w:r>
        <w:rPr>
          <w:sz w:val="28"/>
          <w:szCs w:val="28"/>
        </w:rPr>
        <w:t>иональных отношений в поселении;</w:t>
      </w:r>
    </w:p>
    <w:p w:rsidR="00523AB0" w:rsidRPr="000C29BC" w:rsidRDefault="00523AB0" w:rsidP="00FA7CC1">
      <w:pPr>
        <w:pStyle w:val="NoSpacing"/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</w:t>
      </w:r>
      <w:r>
        <w:rPr>
          <w:rStyle w:val="3f3f3f3f3f3f3f3f3f3f3f3f3f3f3f3f3f3f3f"/>
          <w:rFonts w:eastAsia="Times New Roman"/>
          <w:i w:val="0"/>
          <w:sz w:val="28"/>
          <w:szCs w:val="28"/>
        </w:rPr>
        <w:t>п</w:t>
      </w:r>
      <w:r w:rsidRPr="00FA7CC1">
        <w:rPr>
          <w:sz w:val="28"/>
          <w:szCs w:val="28"/>
        </w:rPr>
        <w:t>р</w:t>
      </w:r>
      <w:r w:rsidRPr="000C29BC">
        <w:rPr>
          <w:sz w:val="28"/>
          <w:szCs w:val="28"/>
        </w:rPr>
        <w:t xml:space="preserve">оверять состояние и организацию работы, по поручению Главы </w:t>
      </w:r>
      <w:r>
        <w:rPr>
          <w:bCs/>
          <w:sz w:val="28"/>
          <w:szCs w:val="28"/>
        </w:rPr>
        <w:t>Поливянского</w:t>
      </w:r>
      <w:r w:rsidRPr="000C29BC">
        <w:rPr>
          <w:sz w:val="28"/>
          <w:szCs w:val="28"/>
        </w:rPr>
        <w:t xml:space="preserve"> сельского поселения, по вопросам реализации государственной межнациональной политики в организациях, учреждениях и предприятиях и вносить свои предложения и рекомендации по организации работы с представителями диаспор, старших поселков.</w:t>
      </w:r>
    </w:p>
    <w:p w:rsidR="00523AB0" w:rsidRPr="000C29BC" w:rsidRDefault="00523AB0" w:rsidP="00D63EF4">
      <w:pPr>
        <w:ind w:firstLine="720"/>
        <w:jc w:val="center"/>
        <w:rPr>
          <w:b/>
          <w:sz w:val="28"/>
          <w:szCs w:val="28"/>
        </w:rPr>
      </w:pPr>
    </w:p>
    <w:p w:rsidR="00523AB0" w:rsidRPr="00FA7CC1" w:rsidRDefault="00523AB0" w:rsidP="00FA7CC1">
      <w:pPr>
        <w:pStyle w:val="ListParagraph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>Заключительные положения</w:t>
      </w:r>
    </w:p>
    <w:p w:rsidR="00523AB0" w:rsidRPr="00FA7CC1" w:rsidRDefault="00523AB0" w:rsidP="00FA7CC1">
      <w:pPr>
        <w:pStyle w:val="ListParagraph"/>
        <w:ind w:left="1080"/>
        <w:rPr>
          <w:b/>
          <w:sz w:val="28"/>
          <w:szCs w:val="28"/>
        </w:rPr>
      </w:pPr>
    </w:p>
    <w:p w:rsidR="00523AB0" w:rsidRDefault="00523AB0" w:rsidP="00DB29F5">
      <w:pPr>
        <w:snapToGrid w:val="0"/>
        <w:jc w:val="center"/>
        <w:rPr>
          <w:sz w:val="28"/>
          <w:szCs w:val="28"/>
          <w:lang w:eastAsia="ru-RU"/>
        </w:rPr>
      </w:pPr>
      <w:r w:rsidRPr="000C29BC">
        <w:rPr>
          <w:sz w:val="28"/>
          <w:szCs w:val="28"/>
        </w:rPr>
        <w:t xml:space="preserve">6.1. Изменения и дополнения в данное Положение вносятся по решению Совета и утверждаются постановлением Администрации </w:t>
      </w:r>
      <w:r>
        <w:rPr>
          <w:sz w:val="28"/>
          <w:szCs w:val="28"/>
          <w:lang w:eastAsia="ru-RU"/>
        </w:rPr>
        <w:t xml:space="preserve">Депутат </w:t>
      </w:r>
      <w:r w:rsidRPr="00FA7CC1">
        <w:rPr>
          <w:sz w:val="28"/>
          <w:szCs w:val="28"/>
          <w:lang w:eastAsia="ru-RU"/>
        </w:rPr>
        <w:t xml:space="preserve">Собрания депутатов </w:t>
      </w:r>
    </w:p>
    <w:p w:rsidR="00523AB0" w:rsidRPr="000C29BC" w:rsidRDefault="00523AB0" w:rsidP="00DB29F5">
      <w:pPr>
        <w:ind w:firstLine="567"/>
        <w:jc w:val="both"/>
        <w:rPr>
          <w:sz w:val="28"/>
          <w:szCs w:val="28"/>
        </w:rPr>
      </w:pPr>
      <w:r w:rsidRPr="00DB29F5">
        <w:rPr>
          <w:bCs/>
          <w:sz w:val="28"/>
          <w:szCs w:val="28"/>
        </w:rPr>
        <w:t>Поливянского</w:t>
      </w:r>
      <w:r w:rsidRPr="00FA7CC1">
        <w:rPr>
          <w:sz w:val="28"/>
          <w:szCs w:val="28"/>
          <w:lang w:eastAsia="ru-RU"/>
        </w:rPr>
        <w:t xml:space="preserve"> сельского поселения</w:t>
      </w:r>
      <w:r w:rsidRPr="000C29BC">
        <w:rPr>
          <w:sz w:val="28"/>
          <w:szCs w:val="28"/>
        </w:rPr>
        <w:t xml:space="preserve"> сельского поселения.</w:t>
      </w:r>
    </w:p>
    <w:p w:rsidR="00523AB0" w:rsidRDefault="00523AB0" w:rsidP="00DB29F5">
      <w:pPr>
        <w:snapToGrid w:val="0"/>
        <w:jc w:val="center"/>
        <w:rPr>
          <w:sz w:val="28"/>
          <w:szCs w:val="28"/>
          <w:lang w:eastAsia="ru-RU"/>
        </w:rPr>
      </w:pPr>
      <w:r w:rsidRPr="000C29BC">
        <w:rPr>
          <w:sz w:val="28"/>
          <w:szCs w:val="28"/>
        </w:rPr>
        <w:t xml:space="preserve">6.2. Совет ликвидируется постановлением Администрации </w:t>
      </w:r>
      <w:r>
        <w:rPr>
          <w:sz w:val="28"/>
          <w:szCs w:val="28"/>
          <w:lang w:eastAsia="ru-RU"/>
        </w:rPr>
        <w:t xml:space="preserve">Депутат </w:t>
      </w:r>
      <w:r w:rsidRPr="00FA7CC1">
        <w:rPr>
          <w:sz w:val="28"/>
          <w:szCs w:val="28"/>
          <w:lang w:eastAsia="ru-RU"/>
        </w:rPr>
        <w:t xml:space="preserve">Собрания депутатов </w:t>
      </w:r>
    </w:p>
    <w:p w:rsidR="00523AB0" w:rsidRPr="000C29BC" w:rsidRDefault="00523AB0" w:rsidP="00DB29F5">
      <w:pPr>
        <w:ind w:firstLine="567"/>
        <w:jc w:val="both"/>
        <w:rPr>
          <w:sz w:val="28"/>
          <w:szCs w:val="28"/>
        </w:rPr>
      </w:pPr>
      <w:r w:rsidRPr="00DB29F5">
        <w:rPr>
          <w:bCs/>
          <w:sz w:val="28"/>
          <w:szCs w:val="28"/>
        </w:rPr>
        <w:t>Поливянского</w:t>
      </w:r>
      <w:r w:rsidRPr="00FA7CC1">
        <w:rPr>
          <w:sz w:val="28"/>
          <w:szCs w:val="28"/>
          <w:lang w:eastAsia="ru-RU"/>
        </w:rPr>
        <w:t xml:space="preserve"> сельского поселения</w:t>
      </w:r>
      <w:r w:rsidRPr="000C29BC">
        <w:rPr>
          <w:sz w:val="28"/>
          <w:szCs w:val="28"/>
        </w:rPr>
        <w:t xml:space="preserve"> сельского поселения  по инициативе общественных и некоммерческих объединений, членов Совета.</w:t>
      </w:r>
    </w:p>
    <w:p w:rsidR="00523AB0" w:rsidRPr="000C29BC" w:rsidRDefault="00523AB0" w:rsidP="00D63EF4">
      <w:pPr>
        <w:ind w:firstLine="720"/>
        <w:jc w:val="both"/>
        <w:rPr>
          <w:bCs/>
          <w:sz w:val="28"/>
          <w:szCs w:val="28"/>
        </w:rPr>
      </w:pPr>
    </w:p>
    <w:p w:rsidR="00523AB0" w:rsidRPr="000C29BC" w:rsidRDefault="00523AB0" w:rsidP="00D63EF4">
      <w:pPr>
        <w:ind w:firstLine="720"/>
        <w:jc w:val="both"/>
        <w:rPr>
          <w:bCs/>
          <w:sz w:val="28"/>
          <w:szCs w:val="28"/>
        </w:rPr>
      </w:pPr>
    </w:p>
    <w:p w:rsidR="00523AB0" w:rsidRPr="000C29BC" w:rsidRDefault="00523AB0" w:rsidP="00D63EF4">
      <w:pPr>
        <w:ind w:firstLine="720"/>
        <w:jc w:val="both"/>
        <w:rPr>
          <w:bCs/>
          <w:sz w:val="28"/>
          <w:szCs w:val="28"/>
        </w:rPr>
      </w:pPr>
    </w:p>
    <w:p w:rsidR="00523AB0" w:rsidRPr="000C29BC" w:rsidRDefault="00523AB0" w:rsidP="00D63EF4">
      <w:pPr>
        <w:ind w:firstLine="720"/>
        <w:jc w:val="both"/>
        <w:rPr>
          <w:bCs/>
          <w:sz w:val="28"/>
          <w:szCs w:val="28"/>
        </w:rPr>
      </w:pPr>
    </w:p>
    <w:p w:rsidR="00523AB0" w:rsidRPr="000C29BC" w:rsidRDefault="00523AB0" w:rsidP="00D63EF4">
      <w:pPr>
        <w:ind w:firstLine="720"/>
        <w:jc w:val="both"/>
        <w:rPr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jc w:val="both"/>
        <w:rPr>
          <w:b/>
          <w:bCs/>
          <w:sz w:val="28"/>
          <w:szCs w:val="28"/>
        </w:rPr>
      </w:pPr>
    </w:p>
    <w:p w:rsidR="00523AB0" w:rsidRPr="000C29BC" w:rsidRDefault="00523AB0" w:rsidP="00D63EF4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Приложение №2</w:t>
      </w:r>
    </w:p>
    <w:p w:rsidR="00523AB0" w:rsidRPr="000C29BC" w:rsidRDefault="00523AB0" w:rsidP="00FA7CC1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>к постановлению Администрации</w:t>
      </w:r>
    </w:p>
    <w:p w:rsidR="00523AB0" w:rsidRPr="000C29BC" w:rsidRDefault="00523AB0" w:rsidP="00FA7CC1">
      <w:pPr>
        <w:snapToGri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Поливянского </w:t>
      </w:r>
      <w:r w:rsidRPr="000C29BC">
        <w:rPr>
          <w:bCs/>
          <w:sz w:val="28"/>
          <w:szCs w:val="28"/>
        </w:rPr>
        <w:t xml:space="preserve">сельского поселения </w:t>
      </w:r>
    </w:p>
    <w:p w:rsidR="00523AB0" w:rsidRDefault="00523AB0" w:rsidP="00FA7CC1">
      <w:pPr>
        <w:snapToGrid w:val="0"/>
        <w:jc w:val="right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29</w:t>
      </w:r>
      <w:r w:rsidRPr="000C29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0C29B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0C29BC">
        <w:rPr>
          <w:bCs/>
          <w:sz w:val="28"/>
          <w:szCs w:val="28"/>
        </w:rPr>
        <w:t xml:space="preserve">г.№ </w:t>
      </w:r>
      <w:r>
        <w:rPr>
          <w:bCs/>
          <w:sz w:val="28"/>
          <w:szCs w:val="28"/>
        </w:rPr>
        <w:t>115</w:t>
      </w:r>
    </w:p>
    <w:p w:rsidR="00523AB0" w:rsidRDefault="00523AB0" w:rsidP="00FA7CC1">
      <w:pPr>
        <w:snapToGrid w:val="0"/>
        <w:jc w:val="right"/>
        <w:rPr>
          <w:bCs/>
          <w:sz w:val="28"/>
          <w:szCs w:val="28"/>
        </w:rPr>
      </w:pPr>
    </w:p>
    <w:p w:rsidR="00523AB0" w:rsidRPr="000C29BC" w:rsidRDefault="00523AB0" w:rsidP="00FA7CC1">
      <w:pPr>
        <w:snapToGrid w:val="0"/>
        <w:jc w:val="right"/>
        <w:rPr>
          <w:sz w:val="28"/>
          <w:szCs w:val="28"/>
        </w:rPr>
      </w:pPr>
    </w:p>
    <w:p w:rsidR="00523AB0" w:rsidRPr="00FA7CC1" w:rsidRDefault="00523AB0" w:rsidP="00D63EF4">
      <w:pPr>
        <w:pStyle w:val="Heading2"/>
        <w:spacing w:line="100" w:lineRule="atLeast"/>
        <w:rPr>
          <w:b/>
          <w:sz w:val="28"/>
          <w:szCs w:val="28"/>
        </w:rPr>
      </w:pPr>
      <w:bookmarkStart w:id="0" w:name="_GoBack"/>
      <w:bookmarkEnd w:id="0"/>
      <w:r w:rsidRPr="00FA7CC1">
        <w:rPr>
          <w:b/>
          <w:sz w:val="28"/>
          <w:szCs w:val="28"/>
        </w:rPr>
        <w:t>СОСТАВ</w:t>
      </w:r>
    </w:p>
    <w:p w:rsidR="00523AB0" w:rsidRDefault="00523AB0" w:rsidP="00D63EF4">
      <w:pPr>
        <w:pStyle w:val="Heading2"/>
        <w:spacing w:line="100" w:lineRule="atLeast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 xml:space="preserve">  Совета по межнациональным отношениям </w:t>
      </w:r>
    </w:p>
    <w:p w:rsidR="00523AB0" w:rsidRPr="00FA7CC1" w:rsidRDefault="00523AB0" w:rsidP="00D63EF4">
      <w:pPr>
        <w:pStyle w:val="Heading2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при А</w:t>
      </w:r>
      <w:r w:rsidRPr="00FA7CC1">
        <w:rPr>
          <w:b/>
          <w:sz w:val="28"/>
          <w:szCs w:val="28"/>
        </w:rPr>
        <w:t xml:space="preserve">дминистрации </w:t>
      </w:r>
      <w:r w:rsidRPr="00436514">
        <w:rPr>
          <w:b/>
          <w:bCs/>
          <w:sz w:val="28"/>
          <w:szCs w:val="28"/>
        </w:rPr>
        <w:t>Поливянского</w:t>
      </w:r>
      <w:r>
        <w:rPr>
          <w:b/>
          <w:sz w:val="28"/>
          <w:szCs w:val="28"/>
        </w:rPr>
        <w:t xml:space="preserve"> </w:t>
      </w:r>
      <w:r w:rsidRPr="00FA7CC1">
        <w:rPr>
          <w:b/>
          <w:sz w:val="28"/>
          <w:szCs w:val="28"/>
        </w:rPr>
        <w:t>сельского поселения</w:t>
      </w:r>
    </w:p>
    <w:p w:rsidR="00523AB0" w:rsidRDefault="00523AB0" w:rsidP="00D63EF4">
      <w:pPr>
        <w:jc w:val="center"/>
        <w:rPr>
          <w:sz w:val="28"/>
          <w:szCs w:val="28"/>
        </w:rPr>
      </w:pPr>
    </w:p>
    <w:tbl>
      <w:tblPr>
        <w:tblW w:w="10887" w:type="dxa"/>
        <w:tblInd w:w="-459" w:type="dxa"/>
        <w:tblLayout w:type="fixed"/>
        <w:tblLook w:val="0000"/>
      </w:tblPr>
      <w:tblGrid>
        <w:gridCol w:w="567"/>
        <w:gridCol w:w="3479"/>
        <w:gridCol w:w="6841"/>
      </w:tblGrid>
      <w:tr w:rsidR="00523AB0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Default="00523AB0" w:rsidP="00FA7CC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</w:t>
            </w:r>
          </w:p>
          <w:p w:rsidR="00523AB0" w:rsidRPr="000C29BC" w:rsidRDefault="00523AB0" w:rsidP="00FA7CC1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 Иванович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Default="00523AB0" w:rsidP="00FA7CC1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 xml:space="preserve">Глава Администрации </w:t>
            </w:r>
          </w:p>
          <w:p w:rsidR="00523AB0" w:rsidRDefault="00523AB0" w:rsidP="00FA7C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Поливянского</w:t>
            </w:r>
            <w:r>
              <w:rPr>
                <w:sz w:val="28"/>
                <w:szCs w:val="28"/>
              </w:rPr>
              <w:t xml:space="preserve"> </w:t>
            </w:r>
            <w:r w:rsidRPr="000C29BC">
              <w:rPr>
                <w:sz w:val="28"/>
                <w:szCs w:val="28"/>
              </w:rPr>
              <w:t xml:space="preserve">сельского поселения, </w:t>
            </w:r>
          </w:p>
          <w:p w:rsidR="00523AB0" w:rsidRPr="000C29BC" w:rsidRDefault="00523AB0" w:rsidP="00F15153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председатель Совета</w:t>
            </w:r>
          </w:p>
        </w:tc>
      </w:tr>
      <w:tr w:rsidR="00523AB0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Коротя Николай  Николаевич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Pr="00B5133B" w:rsidRDefault="00523AB0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33B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523AB0" w:rsidRPr="00B5133B" w:rsidRDefault="00523AB0" w:rsidP="00CB000F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33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Поливянского</w:t>
            </w:r>
            <w:r w:rsidRPr="00B5133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</w:p>
          <w:p w:rsidR="00523AB0" w:rsidRPr="00B5133B" w:rsidRDefault="00523AB0" w:rsidP="00F15153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33B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</w:t>
            </w:r>
          </w:p>
        </w:tc>
      </w:tr>
      <w:tr w:rsidR="00523AB0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Галыгина  Светлана Анатольевна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первой  категории </w:t>
            </w:r>
          </w:p>
          <w:p w:rsidR="00523AB0" w:rsidRPr="000C29BC" w:rsidRDefault="00523AB0" w:rsidP="00F15153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Поливянского</w:t>
            </w:r>
            <w:r w:rsidRPr="00F15153">
              <w:rPr>
                <w:sz w:val="28"/>
                <w:szCs w:val="28"/>
              </w:rPr>
              <w:t xml:space="preserve"> сельского поселения</w:t>
            </w:r>
            <w:r w:rsidRPr="000C29BC">
              <w:rPr>
                <w:sz w:val="28"/>
                <w:szCs w:val="28"/>
              </w:rPr>
              <w:t>, секретарь Совета</w:t>
            </w:r>
          </w:p>
        </w:tc>
      </w:tr>
      <w:tr w:rsidR="00523AB0" w:rsidRPr="000C29BC" w:rsidTr="00F15153">
        <w:trPr>
          <w:trHeight w:val="320"/>
        </w:trPr>
        <w:tc>
          <w:tcPr>
            <w:tcW w:w="10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Default="00523AB0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23AB0" w:rsidRDefault="00523AB0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15153">
              <w:rPr>
                <w:b/>
                <w:sz w:val="28"/>
                <w:szCs w:val="28"/>
              </w:rPr>
              <w:t>Члены Совета:</w:t>
            </w:r>
          </w:p>
          <w:p w:rsidR="00523AB0" w:rsidRPr="00F15153" w:rsidRDefault="00523AB0" w:rsidP="00CB000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3AB0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F15153" w:rsidRDefault="00523AB0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Галыгина  Надежда  Васильевна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Pr="00F15153" w:rsidRDefault="00523AB0" w:rsidP="00AF70E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сектора  </w:t>
            </w:r>
          </w:p>
          <w:p w:rsidR="00523AB0" w:rsidRPr="00F15153" w:rsidRDefault="00523AB0" w:rsidP="00F15153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Поливянского</w:t>
            </w:r>
            <w:r w:rsidRPr="00F1515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3AB0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F15153" w:rsidRDefault="00523AB0" w:rsidP="00F15153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Путилин  Александр Михайлович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Pr="00F15153" w:rsidRDefault="00523AB0" w:rsidP="00AF70E2">
            <w:pPr>
              <w:snapToGrid w:val="0"/>
              <w:jc w:val="center"/>
              <w:rPr>
                <w:sz w:val="28"/>
                <w:szCs w:val="28"/>
              </w:rPr>
            </w:pPr>
            <w:r w:rsidRPr="00F15153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 xml:space="preserve">БУК ДК </w:t>
            </w:r>
          </w:p>
        </w:tc>
      </w:tr>
      <w:tr w:rsidR="00523AB0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F15153" w:rsidRDefault="00523AB0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Балык  Артем  Владимирович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Default="00523AB0" w:rsidP="00AF70E2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Председатель  </w:t>
            </w:r>
            <w:r w:rsidRPr="00FA7CC1">
              <w:rPr>
                <w:sz w:val="28"/>
                <w:szCs w:val="28"/>
                <w:lang w:eastAsia="ru-RU"/>
              </w:rPr>
              <w:t xml:space="preserve">Собрания депутатов </w:t>
            </w:r>
          </w:p>
          <w:p w:rsidR="00523AB0" w:rsidRDefault="00523AB0" w:rsidP="00AF70E2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Поливянского</w:t>
            </w:r>
            <w:r w:rsidRPr="00FA7CC1">
              <w:rPr>
                <w:sz w:val="28"/>
                <w:szCs w:val="28"/>
                <w:lang w:eastAsia="ru-RU"/>
              </w:rPr>
              <w:t xml:space="preserve"> сельского поселения, </w:t>
            </w:r>
          </w:p>
          <w:p w:rsidR="00523AB0" w:rsidRPr="00F15153" w:rsidRDefault="00523AB0" w:rsidP="00AF70E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3AB0" w:rsidRPr="000C29BC" w:rsidTr="00F15153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AB0" w:rsidRPr="00F15153" w:rsidRDefault="00523AB0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Кандабаров  Александр  Викторович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Pr="00F15153" w:rsidRDefault="00523AB0" w:rsidP="00F151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Командир ДНД </w:t>
            </w:r>
          </w:p>
        </w:tc>
      </w:tr>
      <w:tr w:rsidR="00523AB0" w:rsidRPr="000C29BC" w:rsidTr="00F15153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</w:tcPr>
          <w:p w:rsidR="00523AB0" w:rsidRPr="00F15153" w:rsidRDefault="00523AB0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Гриднева  Анна  Александровна 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Default="00523AB0" w:rsidP="00DB29F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Депутат </w:t>
            </w:r>
            <w:r w:rsidRPr="00FA7CC1">
              <w:rPr>
                <w:sz w:val="28"/>
                <w:szCs w:val="28"/>
                <w:lang w:eastAsia="ru-RU"/>
              </w:rPr>
              <w:t xml:space="preserve">Собрания депутатов </w:t>
            </w:r>
          </w:p>
          <w:p w:rsidR="00523AB0" w:rsidRPr="00B5133B" w:rsidRDefault="00523AB0" w:rsidP="00DB29F5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9F5">
              <w:rPr>
                <w:rFonts w:ascii="Times New Roman" w:hAnsi="Times New Roman"/>
                <w:bCs/>
                <w:sz w:val="28"/>
                <w:szCs w:val="28"/>
              </w:rPr>
              <w:t>Поливянского</w:t>
            </w:r>
            <w:r w:rsidRPr="00FA7CC1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23AB0" w:rsidRPr="000C29BC" w:rsidTr="00F15153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3AB0" w:rsidRPr="000C29BC" w:rsidRDefault="00523AB0" w:rsidP="00CB000F">
            <w:pPr>
              <w:snapToGrid w:val="0"/>
              <w:jc w:val="center"/>
              <w:rPr>
                <w:sz w:val="28"/>
                <w:szCs w:val="28"/>
              </w:rPr>
            </w:pPr>
            <w:r w:rsidRPr="000C29BC">
              <w:rPr>
                <w:sz w:val="28"/>
                <w:szCs w:val="28"/>
              </w:rPr>
              <w:t>9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</w:tcBorders>
          </w:tcPr>
          <w:p w:rsidR="00523AB0" w:rsidRPr="00F15153" w:rsidRDefault="00523AB0" w:rsidP="002B70A7">
            <w:pPr>
              <w:snapToGrid w:val="0"/>
              <w:ind w:left="-10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Лопатин  Владимир  Геннадьевич </w:t>
            </w:r>
          </w:p>
        </w:tc>
        <w:tc>
          <w:tcPr>
            <w:tcW w:w="6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B0" w:rsidRDefault="00523AB0" w:rsidP="00DB29F5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</w:t>
            </w:r>
            <w:r w:rsidRPr="00FA7CC1">
              <w:rPr>
                <w:sz w:val="28"/>
                <w:szCs w:val="28"/>
                <w:lang w:eastAsia="ru-RU"/>
              </w:rPr>
              <w:t xml:space="preserve">Собрания депутатов </w:t>
            </w:r>
          </w:p>
          <w:p w:rsidR="00523AB0" w:rsidRPr="00B5133B" w:rsidRDefault="00523AB0" w:rsidP="00DB29F5">
            <w:pPr>
              <w:pStyle w:val="3f3f3f3f3f3f3f3f3f3f3f3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9F5">
              <w:rPr>
                <w:rFonts w:ascii="Times New Roman" w:hAnsi="Times New Roman"/>
                <w:bCs/>
                <w:sz w:val="28"/>
                <w:szCs w:val="28"/>
              </w:rPr>
              <w:t>Поливянского</w:t>
            </w:r>
            <w:r w:rsidRPr="00FA7CC1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523AB0" w:rsidRPr="000C29BC" w:rsidRDefault="00523AB0" w:rsidP="00D63EF4">
      <w:pPr>
        <w:snapToGrid w:val="0"/>
        <w:jc w:val="center"/>
        <w:rPr>
          <w:sz w:val="28"/>
          <w:szCs w:val="28"/>
        </w:rPr>
      </w:pPr>
    </w:p>
    <w:p w:rsidR="00523AB0" w:rsidRPr="000C29BC" w:rsidRDefault="00523AB0" w:rsidP="00D63EF4">
      <w:pPr>
        <w:snapToGrid w:val="0"/>
        <w:jc w:val="center"/>
        <w:rPr>
          <w:sz w:val="28"/>
          <w:szCs w:val="28"/>
        </w:rPr>
      </w:pPr>
    </w:p>
    <w:p w:rsidR="00523AB0" w:rsidRPr="000C29BC" w:rsidRDefault="00523AB0" w:rsidP="00D63EF4">
      <w:pPr>
        <w:snapToGrid w:val="0"/>
        <w:jc w:val="center"/>
        <w:rPr>
          <w:sz w:val="28"/>
          <w:szCs w:val="28"/>
        </w:rPr>
      </w:pPr>
    </w:p>
    <w:p w:rsidR="00523AB0" w:rsidRDefault="00523AB0" w:rsidP="00DB29F5">
      <w:pPr>
        <w:jc w:val="both"/>
        <w:rPr>
          <w:sz w:val="28"/>
          <w:szCs w:val="28"/>
        </w:rPr>
      </w:pPr>
      <w:r w:rsidRPr="000C29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C29BC">
        <w:rPr>
          <w:sz w:val="28"/>
          <w:szCs w:val="28"/>
        </w:rPr>
        <w:t xml:space="preserve"> Администрации </w:t>
      </w:r>
    </w:p>
    <w:p w:rsidR="00523AB0" w:rsidRDefault="00523AB0" w:rsidP="00DB29F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Pr="000C29BC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>Ю.И. Алейников</w:t>
      </w:r>
    </w:p>
    <w:p w:rsidR="00523AB0" w:rsidRDefault="00523AB0" w:rsidP="00DB29F5">
      <w:pPr>
        <w:jc w:val="both"/>
        <w:rPr>
          <w:sz w:val="28"/>
          <w:szCs w:val="28"/>
        </w:rPr>
      </w:pPr>
    </w:p>
    <w:p w:rsidR="00523AB0" w:rsidRPr="00FA7CC1" w:rsidRDefault="00523AB0" w:rsidP="00F15153">
      <w:pPr>
        <w:suppressAutoHyphens w:val="0"/>
        <w:ind w:left="-851"/>
        <w:jc w:val="both"/>
        <w:rPr>
          <w:sz w:val="26"/>
          <w:szCs w:val="26"/>
          <w:lang w:eastAsia="ru-RU"/>
        </w:rPr>
      </w:pPr>
    </w:p>
    <w:p w:rsidR="00523AB0" w:rsidRPr="000C29BC" w:rsidRDefault="00523AB0" w:rsidP="00D63EF4">
      <w:pPr>
        <w:snapToGrid w:val="0"/>
        <w:jc w:val="center"/>
        <w:rPr>
          <w:sz w:val="28"/>
          <w:szCs w:val="28"/>
        </w:rPr>
      </w:pPr>
    </w:p>
    <w:p w:rsidR="00523AB0" w:rsidRPr="000C29BC" w:rsidRDefault="00523AB0" w:rsidP="00D63EF4">
      <w:pPr>
        <w:snapToGrid w:val="0"/>
        <w:jc w:val="center"/>
        <w:rPr>
          <w:sz w:val="28"/>
          <w:szCs w:val="28"/>
        </w:rPr>
      </w:pPr>
    </w:p>
    <w:p w:rsidR="00523AB0" w:rsidRPr="000C29BC" w:rsidRDefault="00523AB0" w:rsidP="00D63EF4">
      <w:pPr>
        <w:rPr>
          <w:sz w:val="28"/>
          <w:szCs w:val="28"/>
        </w:rPr>
      </w:pPr>
    </w:p>
    <w:p w:rsidR="00523AB0" w:rsidRPr="000C29BC" w:rsidRDefault="00523AB0">
      <w:pPr>
        <w:rPr>
          <w:sz w:val="28"/>
          <w:szCs w:val="28"/>
        </w:rPr>
      </w:pPr>
    </w:p>
    <w:sectPr w:rsidR="00523AB0" w:rsidRPr="000C29BC" w:rsidSect="000C29B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B0" w:rsidRDefault="00523AB0" w:rsidP="000C29BC">
      <w:r>
        <w:separator/>
      </w:r>
    </w:p>
  </w:endnote>
  <w:endnote w:type="continuationSeparator" w:id="1">
    <w:p w:rsidR="00523AB0" w:rsidRDefault="00523AB0" w:rsidP="000C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B0" w:rsidRDefault="00523AB0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523AB0" w:rsidRDefault="00523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B0" w:rsidRDefault="00523AB0" w:rsidP="000C29BC">
      <w:r>
        <w:separator/>
      </w:r>
    </w:p>
  </w:footnote>
  <w:footnote w:type="continuationSeparator" w:id="1">
    <w:p w:rsidR="00523AB0" w:rsidRDefault="00523AB0" w:rsidP="000C2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3">
    <w:nsid w:val="12322C92"/>
    <w:multiLevelType w:val="hybridMultilevel"/>
    <w:tmpl w:val="C2FE288C"/>
    <w:lvl w:ilvl="0" w:tplc="7DB052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EF4"/>
    <w:rsid w:val="000B7B83"/>
    <w:rsid w:val="000C29BC"/>
    <w:rsid w:val="00104244"/>
    <w:rsid w:val="00185356"/>
    <w:rsid w:val="001A4093"/>
    <w:rsid w:val="001E33DB"/>
    <w:rsid w:val="002B70A7"/>
    <w:rsid w:val="002C2AD8"/>
    <w:rsid w:val="00436514"/>
    <w:rsid w:val="004D1B72"/>
    <w:rsid w:val="00523AB0"/>
    <w:rsid w:val="00A3637B"/>
    <w:rsid w:val="00AD43FE"/>
    <w:rsid w:val="00AF70E2"/>
    <w:rsid w:val="00B5133B"/>
    <w:rsid w:val="00BF70D5"/>
    <w:rsid w:val="00C64D12"/>
    <w:rsid w:val="00CB000F"/>
    <w:rsid w:val="00D01BE5"/>
    <w:rsid w:val="00D63EF4"/>
    <w:rsid w:val="00DB29F5"/>
    <w:rsid w:val="00F15153"/>
    <w:rsid w:val="00FA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EF4"/>
    <w:pPr>
      <w:keepNext/>
      <w:tabs>
        <w:tab w:val="num" w:pos="0"/>
        <w:tab w:val="left" w:pos="9892"/>
      </w:tabs>
      <w:spacing w:line="360" w:lineRule="auto"/>
      <w:ind w:right="283"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3EF4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D63EF4"/>
    <w:pPr>
      <w:spacing w:before="280" w:after="280"/>
    </w:pPr>
  </w:style>
  <w:style w:type="paragraph" w:styleId="BodyText">
    <w:name w:val="Body Text"/>
    <w:basedOn w:val="Normal"/>
    <w:link w:val="BodyTextChar"/>
    <w:uiPriority w:val="99"/>
    <w:rsid w:val="00D63E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3EF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Без интервала1"/>
    <w:uiPriority w:val="99"/>
    <w:rsid w:val="00D63EF4"/>
    <w:pPr>
      <w:suppressAutoHyphens/>
    </w:pPr>
    <w:rPr>
      <w:lang w:eastAsia="ar-SA"/>
    </w:rPr>
  </w:style>
  <w:style w:type="character" w:customStyle="1" w:styleId="a">
    <w:name w:val="Основной текст + Курсив"/>
    <w:uiPriority w:val="99"/>
    <w:rsid w:val="00D63EF4"/>
    <w:rPr>
      <w:rFonts w:ascii="Times New Roman" w:eastAsia="Arial Unicode MS" w:hAnsi="Times New Roman"/>
      <w:i/>
      <w:spacing w:val="0"/>
      <w:sz w:val="27"/>
      <w:lang w:val="ru-RU"/>
    </w:rPr>
  </w:style>
  <w:style w:type="paragraph" w:styleId="NoSpacing">
    <w:name w:val="No Spacing"/>
    <w:uiPriority w:val="99"/>
    <w:qFormat/>
    <w:rsid w:val="00D63E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f3f3f3f3f3f3f3f3f3f3f3f3f3f3f3f3f3f3f">
    <w:name w:val="О3fс3fн3fо3fв3fн3fо3fй3f т3fе3fк3fс3fт3f + К3fу3fр3fс3fи3fв3f"/>
    <w:basedOn w:val="DefaultParagraphFont"/>
    <w:uiPriority w:val="99"/>
    <w:rsid w:val="00D63EF4"/>
    <w:rPr>
      <w:rFonts w:eastAsia="Arial Unicode MS" w:cs="Times New Roman"/>
      <w:i/>
      <w:iCs/>
      <w:sz w:val="27"/>
      <w:szCs w:val="27"/>
      <w:shd w:val="clear" w:color="auto" w:fill="FFFFFF"/>
    </w:rPr>
  </w:style>
  <w:style w:type="paragraph" w:customStyle="1" w:styleId="3f3f3f3f3f3f3f3f3f3f3f3f">
    <w:name w:val="Б3fе3fз3f и3fн3fт3fе3fр3fв3fа3fл3fа3f"/>
    <w:uiPriority w:val="99"/>
    <w:rsid w:val="00D63EF4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paragraph" w:customStyle="1" w:styleId="Default">
    <w:name w:val="Default"/>
    <w:uiPriority w:val="99"/>
    <w:rsid w:val="004D1B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C29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29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9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C29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9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C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rtynov.donland.ru/Data/Sites/40/media/s_p/martinovskoe/%D1%83%D1%81%D0%BB%D1%83%D0%B3%D0%B8/%D0%BF%D0%BE%D1%81%D1%82%D0%B0%D0%BD%D0%BE%D0%B2%D0%BB%D0%B5%D0%BD%D0%B8%D0%B5%E2%84%962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7</Pages>
  <Words>1597</Words>
  <Characters>9108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Pr</cp:lastModifiedBy>
  <cp:revision>6</cp:revision>
  <cp:lastPrinted>2019-04-23T08:14:00Z</cp:lastPrinted>
  <dcterms:created xsi:type="dcterms:W3CDTF">2019-04-23T07:18:00Z</dcterms:created>
  <dcterms:modified xsi:type="dcterms:W3CDTF">2019-08-28T08:12:00Z</dcterms:modified>
</cp:coreProperties>
</file>